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5" w:rsidRDefault="00A73925" w:rsidP="00A73925">
      <w:pPr>
        <w:spacing w:line="240" w:lineRule="atLeast"/>
        <w:jc w:val="both"/>
        <w:rPr>
          <w:sz w:val="24"/>
          <w:szCs w:val="24"/>
        </w:rPr>
      </w:pPr>
    </w:p>
    <w:p w:rsidR="005E3D19" w:rsidRDefault="00021712">
      <w:pPr>
        <w:pStyle w:val="a3"/>
        <w:spacing w:before="9"/>
        <w:rPr>
          <w:b/>
          <w:noProof/>
          <w:sz w:val="44"/>
          <w:lang w:eastAsia="ru-RU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6528021" cy="9112195"/>
            <wp:effectExtent l="0" t="0" r="0" b="0"/>
            <wp:docPr id="1" name="Рисунок 1" descr="C:\Users\User\Downloads\Комитет по образованию Администрации г. Улан - Удэ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митет по образованию Администрации г. Улан - Удэ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11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BB" w:rsidRDefault="00A724BB">
      <w:pPr>
        <w:pStyle w:val="a3"/>
        <w:spacing w:before="9"/>
        <w:rPr>
          <w:b/>
          <w:sz w:val="44"/>
        </w:rPr>
      </w:pPr>
    </w:p>
    <w:p w:rsidR="00021712" w:rsidRDefault="00021712">
      <w:pPr>
        <w:pStyle w:val="a3"/>
        <w:spacing w:before="9"/>
        <w:rPr>
          <w:b/>
          <w:sz w:val="44"/>
        </w:rPr>
      </w:pPr>
    </w:p>
    <w:p w:rsidR="00021712" w:rsidRPr="00021712" w:rsidRDefault="00021712" w:rsidP="00021712">
      <w:pPr>
        <w:pStyle w:val="a4"/>
        <w:numPr>
          <w:ilvl w:val="0"/>
          <w:numId w:val="3"/>
        </w:numPr>
        <w:tabs>
          <w:tab w:val="left" w:pos="1121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021712" w:rsidRPr="00021712" w:rsidRDefault="00021712" w:rsidP="00021712">
      <w:pPr>
        <w:pStyle w:val="a4"/>
        <w:numPr>
          <w:ilvl w:val="1"/>
          <w:numId w:val="3"/>
        </w:numPr>
        <w:tabs>
          <w:tab w:val="left" w:pos="1331"/>
        </w:tabs>
        <w:ind w:right="187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разработано в соответствии с Законом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-7"/>
          <w:sz w:val="28"/>
        </w:rPr>
        <w:t xml:space="preserve"> </w:t>
      </w:r>
      <w:r>
        <w:rPr>
          <w:sz w:val="28"/>
        </w:rPr>
        <w:t>273-ФЗ,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образовательным стандартом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далее (ФГОС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ДО), утвержденным приказом Министерства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России от 17.10 2013г. № 1155 «Об 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образования».</w:t>
      </w:r>
      <w:proofErr w:type="gramEnd"/>
    </w:p>
    <w:p w:rsidR="00021712" w:rsidRPr="00021712" w:rsidRDefault="00021712" w:rsidP="00021712">
      <w:pPr>
        <w:pStyle w:val="a3"/>
        <w:ind w:left="839"/>
      </w:pPr>
      <w:r>
        <w:t>Уставом</w:t>
      </w:r>
      <w:r>
        <w:rPr>
          <w:spacing w:val="-4"/>
        </w:rPr>
        <w:t xml:space="preserve"> </w:t>
      </w:r>
      <w:r>
        <w:t>МБДОУ.</w:t>
      </w:r>
    </w:p>
    <w:p w:rsidR="00021712" w:rsidRPr="00021712" w:rsidRDefault="00021712" w:rsidP="00021712">
      <w:pPr>
        <w:pStyle w:val="a4"/>
        <w:numPr>
          <w:ilvl w:val="1"/>
          <w:numId w:val="3"/>
        </w:numPr>
        <w:tabs>
          <w:tab w:val="left" w:pos="1331"/>
        </w:tabs>
        <w:ind w:right="444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МБДОУ, действующий в целях обсуждения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в ходе осуществления уставной деятельности,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образовательного и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021712" w:rsidRPr="00021712" w:rsidRDefault="00021712" w:rsidP="00021712">
      <w:pPr>
        <w:pStyle w:val="a4"/>
        <w:numPr>
          <w:ilvl w:val="1"/>
          <w:numId w:val="3"/>
        </w:numPr>
        <w:tabs>
          <w:tab w:val="left" w:pos="1331"/>
        </w:tabs>
        <w:spacing w:before="1" w:line="237" w:lineRule="auto"/>
        <w:ind w:right="169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8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021712" w:rsidRPr="00021712" w:rsidRDefault="00021712" w:rsidP="00021712">
      <w:pPr>
        <w:pStyle w:val="a4"/>
        <w:tabs>
          <w:tab w:val="left" w:pos="1331"/>
        </w:tabs>
        <w:spacing w:before="77"/>
        <w:ind w:right="1106"/>
        <w:rPr>
          <w:sz w:val="28"/>
        </w:rPr>
      </w:pPr>
      <w:r>
        <w:rPr>
          <w:sz w:val="28"/>
        </w:rPr>
        <w:t>Решения Общего родительского собрания рассматриваются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021712" w:rsidRDefault="00021712" w:rsidP="00021712">
      <w:pPr>
        <w:pStyle w:val="a4"/>
        <w:tabs>
          <w:tab w:val="left" w:pos="1331"/>
        </w:tabs>
        <w:spacing w:line="237" w:lineRule="auto"/>
        <w:ind w:right="961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"/>
          <w:sz w:val="28"/>
        </w:rPr>
        <w:t xml:space="preserve"> </w:t>
      </w:r>
      <w:r>
        <w:rPr>
          <w:sz w:val="28"/>
        </w:rPr>
        <w:t>Общим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заседании.</w:t>
      </w:r>
    </w:p>
    <w:p w:rsidR="00021712" w:rsidRDefault="00021712" w:rsidP="00021712">
      <w:pPr>
        <w:tabs>
          <w:tab w:val="left" w:pos="1331"/>
        </w:tabs>
        <w:spacing w:line="237" w:lineRule="auto"/>
        <w:ind w:right="294"/>
        <w:jc w:val="both"/>
        <w:rPr>
          <w:spacing w:val="-6"/>
          <w:sz w:val="28"/>
        </w:rPr>
      </w:pPr>
      <w:r>
        <w:rPr>
          <w:sz w:val="28"/>
        </w:rPr>
        <w:t xml:space="preserve">           </w:t>
      </w:r>
      <w:r w:rsidRPr="00021712">
        <w:rPr>
          <w:sz w:val="28"/>
        </w:rPr>
        <w:t>Срок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данного</w:t>
      </w:r>
      <w:r w:rsidRPr="00021712">
        <w:rPr>
          <w:spacing w:val="-6"/>
          <w:sz w:val="28"/>
        </w:rPr>
        <w:t xml:space="preserve"> </w:t>
      </w:r>
      <w:r w:rsidRPr="00021712">
        <w:rPr>
          <w:sz w:val="28"/>
        </w:rPr>
        <w:t>положения</w:t>
      </w:r>
      <w:r w:rsidRPr="00021712">
        <w:rPr>
          <w:spacing w:val="-6"/>
          <w:sz w:val="28"/>
        </w:rPr>
        <w:t xml:space="preserve"> </w:t>
      </w:r>
      <w:r w:rsidRPr="00021712">
        <w:rPr>
          <w:sz w:val="28"/>
        </w:rPr>
        <w:t>не</w:t>
      </w:r>
      <w:r w:rsidRPr="00021712">
        <w:rPr>
          <w:spacing w:val="-7"/>
          <w:sz w:val="28"/>
        </w:rPr>
        <w:t xml:space="preserve"> </w:t>
      </w:r>
      <w:r w:rsidRPr="00021712">
        <w:rPr>
          <w:sz w:val="28"/>
        </w:rPr>
        <w:t>ограничен.</w:t>
      </w:r>
      <w:r w:rsidRPr="00021712">
        <w:rPr>
          <w:spacing w:val="-6"/>
          <w:sz w:val="28"/>
        </w:rPr>
        <w:t xml:space="preserve"> </w:t>
      </w:r>
    </w:p>
    <w:p w:rsidR="00021712" w:rsidRPr="00021712" w:rsidRDefault="00021712" w:rsidP="00021712">
      <w:pPr>
        <w:tabs>
          <w:tab w:val="left" w:pos="1331"/>
        </w:tabs>
        <w:spacing w:line="237" w:lineRule="auto"/>
        <w:ind w:right="294"/>
        <w:jc w:val="both"/>
        <w:rPr>
          <w:sz w:val="28"/>
        </w:rPr>
      </w:pPr>
      <w:r>
        <w:rPr>
          <w:spacing w:val="-6"/>
          <w:sz w:val="28"/>
        </w:rPr>
        <w:t xml:space="preserve">           </w:t>
      </w:r>
      <w:r w:rsidRPr="00021712">
        <w:rPr>
          <w:sz w:val="28"/>
        </w:rPr>
        <w:t>Данное</w:t>
      </w:r>
      <w:r w:rsidRPr="00021712">
        <w:rPr>
          <w:spacing w:val="-7"/>
          <w:sz w:val="28"/>
        </w:rPr>
        <w:t xml:space="preserve"> </w:t>
      </w:r>
      <w:r w:rsidRPr="00021712">
        <w:rPr>
          <w:sz w:val="28"/>
        </w:rPr>
        <w:t>положение</w:t>
      </w:r>
      <w:r w:rsidRPr="00021712">
        <w:rPr>
          <w:spacing w:val="-7"/>
          <w:sz w:val="28"/>
        </w:rPr>
        <w:t xml:space="preserve"> </w:t>
      </w:r>
      <w:r w:rsidRPr="00021712">
        <w:rPr>
          <w:sz w:val="28"/>
        </w:rPr>
        <w:t>действует</w:t>
      </w:r>
      <w:r w:rsidRPr="00021712">
        <w:rPr>
          <w:spacing w:val="-7"/>
          <w:sz w:val="28"/>
        </w:rPr>
        <w:t xml:space="preserve"> </w:t>
      </w:r>
      <w:r w:rsidRPr="00021712">
        <w:rPr>
          <w:sz w:val="28"/>
        </w:rPr>
        <w:t>до</w:t>
      </w:r>
      <w:r w:rsidRPr="0002171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</w:t>
      </w:r>
      <w:r w:rsidRPr="00021712">
        <w:rPr>
          <w:sz w:val="28"/>
        </w:rPr>
        <w:t>принятия</w:t>
      </w:r>
      <w:r w:rsidRPr="00021712">
        <w:rPr>
          <w:spacing w:val="-2"/>
          <w:sz w:val="28"/>
        </w:rPr>
        <w:t xml:space="preserve"> </w:t>
      </w:r>
      <w:r w:rsidRPr="00021712">
        <w:rPr>
          <w:sz w:val="28"/>
        </w:rPr>
        <w:t>нового.</w:t>
      </w:r>
    </w:p>
    <w:p w:rsidR="00021712" w:rsidRPr="00021712" w:rsidRDefault="00021712" w:rsidP="00021712">
      <w:pPr>
        <w:pStyle w:val="11"/>
        <w:numPr>
          <w:ilvl w:val="0"/>
          <w:numId w:val="3"/>
        </w:numPr>
        <w:tabs>
          <w:tab w:val="left" w:pos="402"/>
        </w:tabs>
        <w:spacing w:before="194"/>
        <w:jc w:val="both"/>
      </w:pPr>
      <w:r>
        <w:t xml:space="preserve"> </w:t>
      </w: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8"/>
        </w:rPr>
        <w:t xml:space="preserve"> </w:t>
      </w:r>
      <w:r>
        <w:t>собрания</w:t>
      </w:r>
    </w:p>
    <w:p w:rsidR="00021712" w:rsidRPr="00021712" w:rsidRDefault="00021712" w:rsidP="00021712">
      <w:pPr>
        <w:tabs>
          <w:tab w:val="left" w:pos="1331"/>
        </w:tabs>
        <w:spacing w:before="187"/>
        <w:jc w:val="both"/>
        <w:rPr>
          <w:sz w:val="28"/>
        </w:rPr>
      </w:pPr>
      <w:r>
        <w:rPr>
          <w:sz w:val="28"/>
        </w:rPr>
        <w:t xml:space="preserve">           </w:t>
      </w:r>
      <w:r w:rsidRPr="00021712">
        <w:rPr>
          <w:sz w:val="28"/>
        </w:rPr>
        <w:t>Основными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задачами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Общего</w:t>
      </w:r>
      <w:r w:rsidRPr="00021712">
        <w:rPr>
          <w:spacing w:val="-7"/>
          <w:sz w:val="28"/>
        </w:rPr>
        <w:t xml:space="preserve"> </w:t>
      </w:r>
      <w:r w:rsidRPr="00021712">
        <w:rPr>
          <w:sz w:val="28"/>
        </w:rPr>
        <w:t>родительского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собрания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являются: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365" w:firstLine="0"/>
        <w:jc w:val="both"/>
        <w:rPr>
          <w:sz w:val="28"/>
        </w:rPr>
      </w:pPr>
      <w:r>
        <w:rPr>
          <w:sz w:val="28"/>
        </w:rPr>
        <w:t>совместная работа родительской общественности и ДОУ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государственной,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ind w:left="10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before="1"/>
        <w:ind w:left="1007"/>
        <w:rPr>
          <w:sz w:val="28"/>
        </w:rPr>
      </w:pP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ind w:right="567" w:firstLine="0"/>
        <w:rPr>
          <w:sz w:val="28"/>
        </w:rPr>
      </w:pPr>
      <w:r>
        <w:rPr>
          <w:sz w:val="28"/>
        </w:rPr>
        <w:t>координация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 ДОУ по вопросам образования, воспитания, оздоровления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021712" w:rsidRPr="00021712" w:rsidRDefault="00021712" w:rsidP="00021712">
      <w:pPr>
        <w:pStyle w:val="11"/>
        <w:numPr>
          <w:ilvl w:val="0"/>
          <w:numId w:val="3"/>
        </w:numPr>
        <w:tabs>
          <w:tab w:val="left" w:pos="402"/>
        </w:tabs>
        <w:spacing w:before="192"/>
        <w:jc w:val="left"/>
      </w:pPr>
      <w:r>
        <w:t>Компетенция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9"/>
        </w:rPr>
        <w:t xml:space="preserve"> </w:t>
      </w:r>
      <w:r>
        <w:t>собрания</w:t>
      </w:r>
    </w:p>
    <w:p w:rsidR="00021712" w:rsidRPr="00021712" w:rsidRDefault="00021712" w:rsidP="00021712">
      <w:pPr>
        <w:tabs>
          <w:tab w:val="left" w:pos="1331"/>
        </w:tabs>
        <w:spacing w:before="186"/>
        <w:rPr>
          <w:sz w:val="28"/>
        </w:rPr>
      </w:pPr>
      <w:r>
        <w:rPr>
          <w:sz w:val="28"/>
        </w:rPr>
        <w:t xml:space="preserve">             </w:t>
      </w:r>
      <w:r w:rsidRPr="00021712">
        <w:rPr>
          <w:sz w:val="28"/>
        </w:rPr>
        <w:t>К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компетенции</w:t>
      </w:r>
      <w:r w:rsidRPr="00021712">
        <w:rPr>
          <w:spacing w:val="-6"/>
          <w:sz w:val="28"/>
        </w:rPr>
        <w:t xml:space="preserve"> </w:t>
      </w:r>
      <w:r w:rsidRPr="00021712">
        <w:rPr>
          <w:sz w:val="28"/>
        </w:rPr>
        <w:t>общего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родительского</w:t>
      </w:r>
      <w:r w:rsidRPr="00021712">
        <w:rPr>
          <w:spacing w:val="-6"/>
          <w:sz w:val="28"/>
        </w:rPr>
        <w:t xml:space="preserve"> </w:t>
      </w:r>
      <w:r w:rsidRPr="00021712">
        <w:rPr>
          <w:sz w:val="28"/>
        </w:rPr>
        <w:t>собрания</w:t>
      </w:r>
      <w:r w:rsidRPr="00021712">
        <w:rPr>
          <w:spacing w:val="-8"/>
          <w:sz w:val="28"/>
        </w:rPr>
        <w:t xml:space="preserve"> </w:t>
      </w:r>
      <w:r w:rsidRPr="00021712">
        <w:rPr>
          <w:sz w:val="28"/>
        </w:rPr>
        <w:t>ДОУ: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вносит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1721" w:firstLine="0"/>
        <w:rPr>
          <w:sz w:val="28"/>
        </w:rPr>
      </w:pP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510" w:firstLine="0"/>
        <w:rPr>
          <w:sz w:val="28"/>
        </w:rPr>
      </w:pPr>
      <w:r>
        <w:rPr>
          <w:sz w:val="28"/>
        </w:rPr>
        <w:t>выбирает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Управляющий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before="1"/>
        <w:ind w:right="315" w:firstLine="0"/>
        <w:rPr>
          <w:sz w:val="28"/>
        </w:rPr>
        <w:sectPr w:rsidR="00021712" w:rsidRPr="00021712" w:rsidSect="00021712">
          <w:type w:val="continuous"/>
          <w:pgSz w:w="11900" w:h="16840"/>
          <w:pgMar w:top="1060" w:right="760" w:bottom="280" w:left="860" w:header="720" w:footer="720" w:gutter="0"/>
          <w:cols w:space="720"/>
        </w:sectPr>
      </w:pPr>
      <w:r>
        <w:rPr>
          <w:sz w:val="28"/>
        </w:rPr>
        <w:t>знакомится с Уставом и другими локальными актами ДОУ, касающимися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общественностью,</w:t>
      </w:r>
      <w:r>
        <w:rPr>
          <w:spacing w:val="-10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Родительскому</w:t>
      </w:r>
      <w:proofErr w:type="gramEnd"/>
    </w:p>
    <w:p w:rsidR="00021712" w:rsidRDefault="00021712" w:rsidP="00021712">
      <w:pPr>
        <w:pStyle w:val="a3"/>
        <w:spacing w:before="77"/>
        <w:ind w:right="166"/>
      </w:pPr>
    </w:p>
    <w:p w:rsidR="00021712" w:rsidRDefault="00021712" w:rsidP="00021712">
      <w:pPr>
        <w:pStyle w:val="a3"/>
        <w:spacing w:before="77"/>
        <w:ind w:right="166"/>
      </w:pPr>
    </w:p>
    <w:p w:rsidR="00021712" w:rsidRDefault="00021712" w:rsidP="00021712">
      <w:pPr>
        <w:pStyle w:val="a3"/>
        <w:spacing w:before="77"/>
        <w:ind w:right="166"/>
        <w:rPr>
          <w:spacing w:val="-67"/>
        </w:rPr>
      </w:pPr>
      <w:r>
        <w:lastRenderedPageBreak/>
        <w:t xml:space="preserve">           </w:t>
      </w:r>
      <w:r>
        <w:t>комитету</w:t>
      </w:r>
      <w:r>
        <w:rPr>
          <w:spacing w:val="-6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rPr>
          <w:spacing w:val="-67"/>
        </w:rPr>
        <w:t xml:space="preserve">     </w:t>
      </w:r>
    </w:p>
    <w:p w:rsidR="00021712" w:rsidRPr="00021712" w:rsidRDefault="00021712" w:rsidP="00021712">
      <w:pPr>
        <w:pStyle w:val="a3"/>
        <w:spacing w:before="77"/>
        <w:ind w:right="166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и</w:t>
      </w:r>
      <w:r>
        <w:rPr>
          <w:spacing w:val="-1"/>
        </w:rPr>
        <w:t xml:space="preserve"> </w:t>
      </w:r>
      <w:r>
        <w:t>дополнений;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ind w:right="1088" w:firstLine="0"/>
        <w:rPr>
          <w:sz w:val="28"/>
        </w:rPr>
      </w:pPr>
      <w:r>
        <w:rPr>
          <w:sz w:val="28"/>
        </w:rPr>
        <w:t>изучает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в ДОУ, вносит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316" w:firstLine="0"/>
        <w:rPr>
          <w:sz w:val="28"/>
        </w:rPr>
      </w:pPr>
      <w:r>
        <w:rPr>
          <w:sz w:val="28"/>
        </w:rPr>
        <w:t>заслушивает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групп;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1257" w:firstLine="0"/>
        <w:rPr>
          <w:sz w:val="28"/>
        </w:rPr>
      </w:pPr>
      <w:r>
        <w:rPr>
          <w:sz w:val="28"/>
        </w:rPr>
        <w:t>решает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неблагополучными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семьями;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ind w:right="300" w:firstLine="0"/>
        <w:rPr>
          <w:sz w:val="28"/>
        </w:rPr>
      </w:pPr>
      <w:r>
        <w:rPr>
          <w:sz w:val="28"/>
        </w:rPr>
        <w:t>принимает решение об оказании посильной помощи ДОУ (группе) 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базы</w:t>
      </w:r>
      <w:r>
        <w:rPr>
          <w:spacing w:val="-11"/>
          <w:sz w:val="28"/>
        </w:rPr>
        <w:t xml:space="preserve"> </w:t>
      </w:r>
      <w:r>
        <w:rPr>
          <w:sz w:val="28"/>
        </w:rPr>
        <w:t>ДОУ</w:t>
      </w:r>
      <w:r>
        <w:rPr>
          <w:spacing w:val="-12"/>
          <w:sz w:val="28"/>
        </w:rPr>
        <w:t xml:space="preserve"> </w:t>
      </w:r>
      <w:r>
        <w:rPr>
          <w:sz w:val="28"/>
        </w:rPr>
        <w:t>(группы),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и ремонту его помещений, детских площадок и территории 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общественности;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844" w:firstLine="0"/>
        <w:rPr>
          <w:sz w:val="28"/>
        </w:rPr>
      </w:pPr>
      <w:r>
        <w:rPr>
          <w:sz w:val="28"/>
        </w:rPr>
        <w:t>планирует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сверх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021712" w:rsidRPr="00021712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166" w:firstLine="0"/>
        <w:rPr>
          <w:sz w:val="28"/>
        </w:rPr>
      </w:pPr>
      <w:r>
        <w:rPr>
          <w:sz w:val="28"/>
        </w:rPr>
        <w:t>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ДОУ,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группе.</w:t>
      </w:r>
    </w:p>
    <w:p w:rsidR="00021712" w:rsidRPr="00021712" w:rsidRDefault="00021712" w:rsidP="00021712">
      <w:pPr>
        <w:pStyle w:val="11"/>
        <w:numPr>
          <w:ilvl w:val="0"/>
          <w:numId w:val="3"/>
        </w:numPr>
        <w:tabs>
          <w:tab w:val="left" w:pos="1121"/>
        </w:tabs>
        <w:spacing w:before="196"/>
        <w:jc w:val="left"/>
      </w:pPr>
      <w:r>
        <w:t>Права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7"/>
        </w:rPr>
        <w:t xml:space="preserve"> </w:t>
      </w:r>
      <w:r>
        <w:t>собрания</w:t>
      </w:r>
    </w:p>
    <w:p w:rsidR="00021712" w:rsidRPr="004B65E9" w:rsidRDefault="004B65E9" w:rsidP="004B65E9">
      <w:pPr>
        <w:tabs>
          <w:tab w:val="left" w:pos="1331"/>
        </w:tabs>
        <w:spacing w:before="184"/>
        <w:jc w:val="both"/>
        <w:rPr>
          <w:sz w:val="28"/>
        </w:rPr>
      </w:pPr>
      <w:r>
        <w:rPr>
          <w:sz w:val="28"/>
        </w:rPr>
        <w:t xml:space="preserve">            </w:t>
      </w:r>
      <w:r w:rsidR="00021712" w:rsidRPr="004B65E9">
        <w:rPr>
          <w:sz w:val="28"/>
        </w:rPr>
        <w:t>Общее</w:t>
      </w:r>
      <w:r w:rsidR="00021712" w:rsidRPr="004B65E9">
        <w:rPr>
          <w:spacing w:val="-9"/>
          <w:sz w:val="28"/>
        </w:rPr>
        <w:t xml:space="preserve"> </w:t>
      </w:r>
      <w:r w:rsidR="00021712" w:rsidRPr="004B65E9">
        <w:rPr>
          <w:sz w:val="28"/>
        </w:rPr>
        <w:t>родительское</w:t>
      </w:r>
      <w:r w:rsidR="00021712" w:rsidRPr="004B65E9">
        <w:rPr>
          <w:spacing w:val="-8"/>
          <w:sz w:val="28"/>
        </w:rPr>
        <w:t xml:space="preserve"> </w:t>
      </w:r>
      <w:r w:rsidR="00021712" w:rsidRPr="004B65E9">
        <w:rPr>
          <w:sz w:val="28"/>
        </w:rPr>
        <w:t>собрание</w:t>
      </w:r>
      <w:r w:rsidR="00021712" w:rsidRPr="004B65E9">
        <w:rPr>
          <w:spacing w:val="-7"/>
          <w:sz w:val="28"/>
        </w:rPr>
        <w:t xml:space="preserve"> </w:t>
      </w:r>
      <w:r w:rsidR="00021712" w:rsidRPr="004B65E9">
        <w:rPr>
          <w:sz w:val="28"/>
        </w:rPr>
        <w:t>имеет</w:t>
      </w:r>
      <w:r w:rsidR="00021712" w:rsidRPr="004B65E9">
        <w:rPr>
          <w:spacing w:val="-7"/>
          <w:sz w:val="28"/>
        </w:rPr>
        <w:t xml:space="preserve"> </w:t>
      </w:r>
      <w:r w:rsidR="00021712" w:rsidRPr="004B65E9">
        <w:rPr>
          <w:sz w:val="28"/>
        </w:rPr>
        <w:t>право:</w:t>
      </w:r>
    </w:p>
    <w:p w:rsidR="00021712" w:rsidRPr="004B65E9" w:rsidRDefault="00021712" w:rsidP="004B65E9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4B65E9" w:rsidRDefault="00021712" w:rsidP="004B65E9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021712" w:rsidRPr="00A15585" w:rsidRDefault="00021712" w:rsidP="00A15585">
      <w:pPr>
        <w:tabs>
          <w:tab w:val="left" w:pos="1008"/>
        </w:tabs>
        <w:ind w:left="838"/>
        <w:rPr>
          <w:sz w:val="28"/>
        </w:rPr>
      </w:pPr>
      <w:r w:rsidRPr="004B65E9">
        <w:rPr>
          <w:sz w:val="28"/>
        </w:rPr>
        <w:t>Каждый</w:t>
      </w:r>
      <w:r w:rsidRPr="004B65E9">
        <w:rPr>
          <w:spacing w:val="-7"/>
          <w:sz w:val="28"/>
        </w:rPr>
        <w:t xml:space="preserve"> </w:t>
      </w:r>
      <w:r w:rsidRPr="004B65E9">
        <w:rPr>
          <w:sz w:val="28"/>
        </w:rPr>
        <w:t>член</w:t>
      </w:r>
      <w:r w:rsidRPr="004B65E9">
        <w:rPr>
          <w:spacing w:val="-7"/>
          <w:sz w:val="28"/>
        </w:rPr>
        <w:t xml:space="preserve"> </w:t>
      </w:r>
      <w:r w:rsidRPr="004B65E9">
        <w:rPr>
          <w:sz w:val="28"/>
        </w:rPr>
        <w:t>Общего</w:t>
      </w:r>
      <w:r w:rsidRPr="004B65E9">
        <w:rPr>
          <w:spacing w:val="-6"/>
          <w:sz w:val="28"/>
        </w:rPr>
        <w:t xml:space="preserve"> </w:t>
      </w:r>
      <w:r w:rsidRPr="004B65E9">
        <w:rPr>
          <w:sz w:val="28"/>
        </w:rPr>
        <w:t>родительского</w:t>
      </w:r>
      <w:r w:rsidRPr="004B65E9">
        <w:rPr>
          <w:spacing w:val="-6"/>
          <w:sz w:val="28"/>
        </w:rPr>
        <w:t xml:space="preserve"> </w:t>
      </w:r>
      <w:r w:rsidRPr="004B65E9">
        <w:rPr>
          <w:sz w:val="28"/>
        </w:rPr>
        <w:t>собрания</w:t>
      </w:r>
      <w:r w:rsidRPr="004B65E9">
        <w:rPr>
          <w:spacing w:val="-6"/>
          <w:sz w:val="28"/>
        </w:rPr>
        <w:t xml:space="preserve"> </w:t>
      </w:r>
      <w:r w:rsidRPr="004B65E9">
        <w:rPr>
          <w:sz w:val="28"/>
        </w:rPr>
        <w:t>имеет</w:t>
      </w:r>
      <w:r w:rsidRPr="004B65E9">
        <w:rPr>
          <w:spacing w:val="-6"/>
          <w:sz w:val="28"/>
        </w:rPr>
        <w:t xml:space="preserve"> </w:t>
      </w:r>
      <w:r w:rsidRPr="004B65E9">
        <w:rPr>
          <w:sz w:val="28"/>
        </w:rPr>
        <w:t>право:</w:t>
      </w:r>
    </w:p>
    <w:p w:rsidR="00021712" w:rsidRPr="00A15585" w:rsidRDefault="00021712" w:rsidP="00A15585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231" w:firstLine="0"/>
        <w:rPr>
          <w:sz w:val="28"/>
        </w:rPr>
      </w:pPr>
      <w:r>
        <w:rPr>
          <w:sz w:val="28"/>
        </w:rPr>
        <w:t>потребовать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Общим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 его компетенцию;</w:t>
      </w:r>
    </w:p>
    <w:p w:rsidR="00021712" w:rsidRPr="00A15585" w:rsidRDefault="00021712" w:rsidP="00021712">
      <w:pPr>
        <w:pStyle w:val="a4"/>
        <w:numPr>
          <w:ilvl w:val="0"/>
          <w:numId w:val="2"/>
        </w:numPr>
        <w:tabs>
          <w:tab w:val="left" w:pos="1008"/>
        </w:tabs>
        <w:spacing w:before="1" w:line="237" w:lineRule="auto"/>
        <w:ind w:right="133" w:firstLine="0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занесено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протокол.</w:t>
      </w:r>
    </w:p>
    <w:p w:rsidR="00A15585" w:rsidRDefault="00021712" w:rsidP="00021712">
      <w:pPr>
        <w:pStyle w:val="11"/>
        <w:numPr>
          <w:ilvl w:val="0"/>
          <w:numId w:val="3"/>
        </w:numPr>
        <w:tabs>
          <w:tab w:val="left" w:pos="1121"/>
        </w:tabs>
        <w:spacing w:before="193"/>
        <w:jc w:val="left"/>
      </w:pPr>
      <w:r>
        <w:t>Организация</w:t>
      </w:r>
      <w:r>
        <w:rPr>
          <w:spacing w:val="-8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Общим</w:t>
      </w:r>
      <w:r>
        <w:rPr>
          <w:spacing w:val="-7"/>
        </w:rPr>
        <w:t xml:space="preserve"> </w:t>
      </w:r>
      <w:r>
        <w:t>родительским</w:t>
      </w:r>
      <w:r>
        <w:rPr>
          <w:spacing w:val="-7"/>
        </w:rPr>
        <w:t xml:space="preserve"> </w:t>
      </w:r>
      <w:r>
        <w:t>собранием</w:t>
      </w:r>
    </w:p>
    <w:p w:rsidR="00A15585" w:rsidRDefault="00A15585" w:rsidP="00A15585"/>
    <w:p w:rsidR="00A15585" w:rsidRPr="00A15585" w:rsidRDefault="00A15585" w:rsidP="00A15585">
      <w:pPr>
        <w:tabs>
          <w:tab w:val="left" w:pos="1331"/>
        </w:tabs>
        <w:spacing w:before="142" w:line="237" w:lineRule="auto"/>
        <w:ind w:right="169"/>
        <w:jc w:val="both"/>
        <w:rPr>
          <w:sz w:val="28"/>
        </w:rPr>
      </w:pPr>
      <w:r>
        <w:rPr>
          <w:sz w:val="28"/>
        </w:rPr>
        <w:t xml:space="preserve">           </w:t>
      </w:r>
      <w:r w:rsidRPr="00A15585">
        <w:rPr>
          <w:sz w:val="28"/>
        </w:rPr>
        <w:t>В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состав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Общего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родительского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собрания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входят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все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родители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(законные</w:t>
      </w:r>
      <w:r w:rsidRPr="00A1558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A15585">
        <w:rPr>
          <w:sz w:val="28"/>
        </w:rPr>
        <w:t>представители)</w:t>
      </w:r>
      <w:r w:rsidRPr="00A15585">
        <w:rPr>
          <w:spacing w:val="-1"/>
          <w:sz w:val="28"/>
        </w:rPr>
        <w:t xml:space="preserve"> </w:t>
      </w:r>
      <w:r w:rsidRPr="00A15585">
        <w:rPr>
          <w:sz w:val="28"/>
        </w:rPr>
        <w:t>воспитанников ДОУ.</w:t>
      </w:r>
    </w:p>
    <w:p w:rsidR="00A15585" w:rsidRPr="00A15585" w:rsidRDefault="00A15585" w:rsidP="00A15585">
      <w:pPr>
        <w:tabs>
          <w:tab w:val="left" w:pos="1331"/>
        </w:tabs>
        <w:spacing w:before="1" w:line="237" w:lineRule="auto"/>
        <w:ind w:right="314"/>
        <w:jc w:val="both"/>
        <w:rPr>
          <w:sz w:val="28"/>
        </w:rPr>
      </w:pPr>
      <w:r>
        <w:rPr>
          <w:sz w:val="24"/>
          <w:szCs w:val="28"/>
        </w:rPr>
        <w:t xml:space="preserve">              </w:t>
      </w:r>
      <w:r w:rsidRPr="00A15585">
        <w:rPr>
          <w:sz w:val="28"/>
        </w:rPr>
        <w:t>Общее</w:t>
      </w:r>
      <w:r w:rsidRPr="00A15585">
        <w:rPr>
          <w:spacing w:val="-10"/>
          <w:sz w:val="28"/>
        </w:rPr>
        <w:t xml:space="preserve"> </w:t>
      </w:r>
      <w:r w:rsidRPr="00A15585">
        <w:rPr>
          <w:sz w:val="28"/>
        </w:rPr>
        <w:t>родительское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собрание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избирает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из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своего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состава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Родительский</w:t>
      </w:r>
      <w:r w:rsidRPr="00A15585">
        <w:rPr>
          <w:spacing w:val="-67"/>
          <w:sz w:val="28"/>
        </w:rPr>
        <w:t xml:space="preserve"> </w:t>
      </w:r>
      <w:r w:rsidRPr="00A15585">
        <w:rPr>
          <w:sz w:val="28"/>
        </w:rPr>
        <w:t>комитет</w:t>
      </w:r>
      <w:r w:rsidRPr="00A15585">
        <w:rPr>
          <w:spacing w:val="-1"/>
          <w:sz w:val="28"/>
        </w:rPr>
        <w:t xml:space="preserve"> </w:t>
      </w:r>
      <w:r w:rsidRPr="00A15585">
        <w:rPr>
          <w:sz w:val="28"/>
        </w:rPr>
        <w:t>ДОУ.</w:t>
      </w:r>
    </w:p>
    <w:p w:rsidR="00A15585" w:rsidRPr="00A15585" w:rsidRDefault="00A15585" w:rsidP="00A15585">
      <w:pPr>
        <w:tabs>
          <w:tab w:val="left" w:pos="1331"/>
        </w:tabs>
        <w:spacing w:before="1" w:line="237" w:lineRule="auto"/>
        <w:ind w:right="360"/>
        <w:jc w:val="both"/>
        <w:rPr>
          <w:sz w:val="28"/>
        </w:rPr>
      </w:pPr>
      <w:r>
        <w:rPr>
          <w:sz w:val="24"/>
          <w:szCs w:val="28"/>
        </w:rPr>
        <w:t xml:space="preserve">               </w:t>
      </w:r>
      <w:r w:rsidRPr="00A15585">
        <w:rPr>
          <w:sz w:val="28"/>
        </w:rPr>
        <w:t>Для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ведения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заседаний</w:t>
      </w:r>
      <w:r w:rsidRPr="00A15585">
        <w:rPr>
          <w:spacing w:val="-6"/>
          <w:sz w:val="28"/>
        </w:rPr>
        <w:t xml:space="preserve"> </w:t>
      </w:r>
      <w:r w:rsidRPr="00A15585">
        <w:rPr>
          <w:sz w:val="28"/>
        </w:rPr>
        <w:t>Общее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родительское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собрание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из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своего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состава</w:t>
      </w:r>
      <w:r w:rsidRPr="00A15585">
        <w:rPr>
          <w:spacing w:val="-67"/>
          <w:sz w:val="28"/>
        </w:rPr>
        <w:t xml:space="preserve"> </w:t>
      </w:r>
      <w:r w:rsidRPr="00A15585">
        <w:rPr>
          <w:sz w:val="28"/>
        </w:rPr>
        <w:t>выбирает</w:t>
      </w:r>
      <w:r w:rsidRPr="00A15585">
        <w:rPr>
          <w:spacing w:val="-2"/>
          <w:sz w:val="28"/>
        </w:rPr>
        <w:t xml:space="preserve"> </w:t>
      </w:r>
      <w:r w:rsidRPr="00A15585">
        <w:rPr>
          <w:sz w:val="28"/>
        </w:rPr>
        <w:t>председателя</w:t>
      </w:r>
      <w:r w:rsidRPr="00A15585">
        <w:rPr>
          <w:spacing w:val="-2"/>
          <w:sz w:val="28"/>
        </w:rPr>
        <w:t xml:space="preserve"> </w:t>
      </w:r>
      <w:r w:rsidRPr="00A15585">
        <w:rPr>
          <w:sz w:val="28"/>
        </w:rPr>
        <w:t>и</w:t>
      </w:r>
      <w:r w:rsidRPr="00A15585">
        <w:rPr>
          <w:spacing w:val="-2"/>
          <w:sz w:val="28"/>
        </w:rPr>
        <w:t xml:space="preserve"> </w:t>
      </w:r>
      <w:r w:rsidRPr="00A15585">
        <w:rPr>
          <w:sz w:val="28"/>
        </w:rPr>
        <w:t>секретаря</w:t>
      </w:r>
      <w:r w:rsidRPr="00A15585">
        <w:rPr>
          <w:spacing w:val="-2"/>
          <w:sz w:val="28"/>
        </w:rPr>
        <w:t xml:space="preserve"> </w:t>
      </w:r>
      <w:r w:rsidRPr="00A15585">
        <w:rPr>
          <w:sz w:val="28"/>
        </w:rPr>
        <w:t>сроком</w:t>
      </w:r>
      <w:r w:rsidRPr="00A15585">
        <w:rPr>
          <w:spacing w:val="-2"/>
          <w:sz w:val="28"/>
        </w:rPr>
        <w:t xml:space="preserve"> </w:t>
      </w:r>
      <w:r w:rsidRPr="00A15585">
        <w:rPr>
          <w:sz w:val="28"/>
        </w:rPr>
        <w:t>на</w:t>
      </w:r>
      <w:r w:rsidRPr="00A15585">
        <w:rPr>
          <w:spacing w:val="-2"/>
          <w:sz w:val="28"/>
        </w:rPr>
        <w:t xml:space="preserve"> </w:t>
      </w:r>
      <w:r w:rsidRPr="00A15585">
        <w:rPr>
          <w:sz w:val="28"/>
        </w:rPr>
        <w:t>1</w:t>
      </w:r>
      <w:r w:rsidRPr="00A15585">
        <w:rPr>
          <w:spacing w:val="-1"/>
          <w:sz w:val="28"/>
        </w:rPr>
        <w:t xml:space="preserve"> </w:t>
      </w:r>
      <w:r w:rsidRPr="00A15585">
        <w:rPr>
          <w:sz w:val="28"/>
        </w:rPr>
        <w:t>учебный</w:t>
      </w:r>
      <w:r w:rsidRPr="00A15585">
        <w:rPr>
          <w:spacing w:val="-1"/>
          <w:sz w:val="28"/>
        </w:rPr>
        <w:t xml:space="preserve"> </w:t>
      </w:r>
      <w:r w:rsidRPr="00A15585">
        <w:rPr>
          <w:sz w:val="28"/>
        </w:rPr>
        <w:t>год.</w:t>
      </w:r>
    </w:p>
    <w:p w:rsidR="00A15585" w:rsidRPr="00A15585" w:rsidRDefault="00A15585" w:rsidP="00A15585">
      <w:pPr>
        <w:tabs>
          <w:tab w:val="left" w:pos="1331"/>
        </w:tabs>
        <w:ind w:right="496"/>
        <w:jc w:val="both"/>
        <w:rPr>
          <w:sz w:val="28"/>
        </w:rPr>
      </w:pPr>
      <w:r>
        <w:rPr>
          <w:sz w:val="24"/>
          <w:szCs w:val="28"/>
        </w:rPr>
        <w:t xml:space="preserve">                </w:t>
      </w:r>
      <w:r w:rsidRPr="00A15585">
        <w:rPr>
          <w:sz w:val="28"/>
        </w:rPr>
        <w:t>В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необходимых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случаях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на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заседание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Общего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родительского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собрания</w:t>
      </w:r>
      <w:r w:rsidRPr="00A15585">
        <w:rPr>
          <w:spacing w:val="-67"/>
          <w:sz w:val="28"/>
        </w:rPr>
        <w:t xml:space="preserve"> </w:t>
      </w:r>
      <w:r w:rsidRPr="00A15585">
        <w:rPr>
          <w:sz w:val="28"/>
        </w:rPr>
        <w:t>приглашаются педагогические, медицинские и другие работники ДОУ,</w:t>
      </w:r>
      <w:r w:rsidRPr="00A15585">
        <w:rPr>
          <w:spacing w:val="1"/>
          <w:sz w:val="28"/>
        </w:rPr>
        <w:t xml:space="preserve"> </w:t>
      </w:r>
      <w:r w:rsidRPr="00A15585">
        <w:rPr>
          <w:sz w:val="28"/>
        </w:rPr>
        <w:t>представители общественных организаций, учреждений, представители</w:t>
      </w:r>
      <w:r w:rsidRPr="00A15585">
        <w:rPr>
          <w:spacing w:val="1"/>
          <w:sz w:val="28"/>
        </w:rPr>
        <w:t xml:space="preserve"> </w:t>
      </w:r>
      <w:r w:rsidRPr="00A15585">
        <w:rPr>
          <w:sz w:val="28"/>
        </w:rPr>
        <w:t>Учредителя. Необходимость их приглашения определяется председателем</w:t>
      </w:r>
      <w:r w:rsidRPr="00A15585">
        <w:rPr>
          <w:spacing w:val="-67"/>
          <w:sz w:val="28"/>
        </w:rPr>
        <w:t xml:space="preserve"> </w:t>
      </w:r>
      <w:r w:rsidRPr="00A15585">
        <w:rPr>
          <w:sz w:val="28"/>
        </w:rPr>
        <w:t>Общего</w:t>
      </w:r>
      <w:r w:rsidRPr="00A15585">
        <w:rPr>
          <w:spacing w:val="-1"/>
          <w:sz w:val="28"/>
        </w:rPr>
        <w:t xml:space="preserve"> </w:t>
      </w:r>
      <w:r w:rsidRPr="00A15585">
        <w:rPr>
          <w:sz w:val="28"/>
        </w:rPr>
        <w:t>родительского собрания</w:t>
      </w:r>
      <w:r w:rsidRPr="00A15585">
        <w:rPr>
          <w:spacing w:val="-1"/>
          <w:sz w:val="28"/>
        </w:rPr>
        <w:t xml:space="preserve"> </w:t>
      </w:r>
      <w:r w:rsidRPr="00A15585">
        <w:rPr>
          <w:sz w:val="28"/>
        </w:rPr>
        <w:t>ДОУ.</w:t>
      </w:r>
    </w:p>
    <w:p w:rsidR="00A15585" w:rsidRDefault="00A15585" w:rsidP="00A15585">
      <w:pPr>
        <w:tabs>
          <w:tab w:val="left" w:pos="1331"/>
        </w:tabs>
        <w:spacing w:line="237" w:lineRule="auto"/>
        <w:ind w:right="207"/>
        <w:jc w:val="both"/>
        <w:rPr>
          <w:sz w:val="28"/>
        </w:rPr>
      </w:pPr>
      <w:r>
        <w:rPr>
          <w:sz w:val="24"/>
          <w:szCs w:val="28"/>
        </w:rPr>
        <w:t xml:space="preserve">               </w:t>
      </w:r>
      <w:r w:rsidRPr="00A15585">
        <w:rPr>
          <w:sz w:val="28"/>
        </w:rPr>
        <w:t>Общее</w:t>
      </w:r>
      <w:r w:rsidRPr="00A15585">
        <w:rPr>
          <w:spacing w:val="-8"/>
          <w:sz w:val="28"/>
        </w:rPr>
        <w:t xml:space="preserve"> </w:t>
      </w:r>
      <w:r w:rsidRPr="00A15585">
        <w:rPr>
          <w:sz w:val="28"/>
        </w:rPr>
        <w:t>родительское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собрание</w:t>
      </w:r>
      <w:r w:rsidRPr="00A15585">
        <w:rPr>
          <w:spacing w:val="-6"/>
          <w:sz w:val="28"/>
        </w:rPr>
        <w:t xml:space="preserve"> </w:t>
      </w:r>
      <w:r w:rsidRPr="00A15585">
        <w:rPr>
          <w:sz w:val="28"/>
        </w:rPr>
        <w:t>ДОУ</w:t>
      </w:r>
      <w:r w:rsidRPr="00A15585">
        <w:rPr>
          <w:spacing w:val="-6"/>
          <w:sz w:val="28"/>
        </w:rPr>
        <w:t xml:space="preserve"> </w:t>
      </w:r>
      <w:r w:rsidRPr="00A15585">
        <w:rPr>
          <w:sz w:val="28"/>
        </w:rPr>
        <w:t>ведет</w:t>
      </w:r>
      <w:r w:rsidRPr="00A15585">
        <w:rPr>
          <w:spacing w:val="-6"/>
          <w:sz w:val="28"/>
        </w:rPr>
        <w:t xml:space="preserve"> </w:t>
      </w:r>
      <w:r w:rsidRPr="00A15585">
        <w:rPr>
          <w:sz w:val="28"/>
        </w:rPr>
        <w:t>заведующий</w:t>
      </w:r>
      <w:r w:rsidRPr="00A15585">
        <w:rPr>
          <w:spacing w:val="-6"/>
          <w:sz w:val="28"/>
        </w:rPr>
        <w:t xml:space="preserve"> </w:t>
      </w:r>
      <w:r w:rsidRPr="00A15585">
        <w:rPr>
          <w:sz w:val="28"/>
        </w:rPr>
        <w:t>ДОУ</w:t>
      </w:r>
      <w:r w:rsidRPr="00A15585">
        <w:rPr>
          <w:spacing w:val="-6"/>
          <w:sz w:val="28"/>
        </w:rPr>
        <w:t xml:space="preserve"> </w:t>
      </w:r>
      <w:r w:rsidRPr="00A15585">
        <w:rPr>
          <w:sz w:val="28"/>
        </w:rPr>
        <w:t>совместно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с</w:t>
      </w:r>
      <w:r w:rsidRPr="00A15585">
        <w:rPr>
          <w:spacing w:val="-67"/>
          <w:sz w:val="28"/>
        </w:rPr>
        <w:t xml:space="preserve"> </w:t>
      </w:r>
      <w:r w:rsidRPr="00A15585">
        <w:rPr>
          <w:sz w:val="28"/>
        </w:rPr>
        <w:t>председателем.</w:t>
      </w:r>
    </w:p>
    <w:p w:rsidR="00A15585" w:rsidRPr="00A15585" w:rsidRDefault="00A15585" w:rsidP="00A15585">
      <w:pPr>
        <w:tabs>
          <w:tab w:val="left" w:pos="1331"/>
        </w:tabs>
        <w:spacing w:line="237" w:lineRule="auto"/>
        <w:ind w:right="207"/>
        <w:jc w:val="both"/>
        <w:rPr>
          <w:sz w:val="28"/>
        </w:rPr>
      </w:pPr>
      <w:r>
        <w:rPr>
          <w:sz w:val="28"/>
        </w:rPr>
        <w:t xml:space="preserve">           </w:t>
      </w:r>
      <w:r w:rsidRPr="00A15585">
        <w:rPr>
          <w:sz w:val="28"/>
        </w:rPr>
        <w:t>Председатель</w:t>
      </w:r>
      <w:r w:rsidRPr="00A15585">
        <w:rPr>
          <w:spacing w:val="-11"/>
          <w:sz w:val="28"/>
        </w:rPr>
        <w:t xml:space="preserve"> </w:t>
      </w:r>
      <w:r w:rsidRPr="00A15585">
        <w:rPr>
          <w:sz w:val="28"/>
        </w:rPr>
        <w:t>Общего</w:t>
      </w:r>
      <w:r w:rsidRPr="00A15585">
        <w:rPr>
          <w:spacing w:val="-9"/>
          <w:sz w:val="28"/>
        </w:rPr>
        <w:t xml:space="preserve"> </w:t>
      </w:r>
      <w:r w:rsidRPr="00A15585">
        <w:rPr>
          <w:sz w:val="28"/>
        </w:rPr>
        <w:t>родительского</w:t>
      </w:r>
      <w:r w:rsidRPr="00A15585">
        <w:rPr>
          <w:spacing w:val="-10"/>
          <w:sz w:val="28"/>
        </w:rPr>
        <w:t xml:space="preserve"> </w:t>
      </w:r>
      <w:r w:rsidRPr="00A15585">
        <w:rPr>
          <w:sz w:val="28"/>
        </w:rPr>
        <w:t>собрания: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right="1448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right="110" w:firstLine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right="1552" w:firstLine="0"/>
        <w:jc w:val="both"/>
        <w:rPr>
          <w:sz w:val="28"/>
        </w:rPr>
      </w:pPr>
      <w:r>
        <w:rPr>
          <w:sz w:val="28"/>
        </w:rPr>
        <w:lastRenderedPageBreak/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left="1007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председателями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spacing w:line="237" w:lineRule="auto"/>
        <w:ind w:right="1002" w:firstLine="0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решений.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line="237" w:lineRule="auto"/>
        <w:ind w:right="316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ДОУ.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line="237" w:lineRule="auto"/>
        <w:ind w:right="211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реже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год,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 квартал.</w:t>
      </w:r>
    </w:p>
    <w:p w:rsid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line="237" w:lineRule="auto"/>
        <w:ind w:right="269"/>
        <w:jc w:val="both"/>
        <w:rPr>
          <w:sz w:val="28"/>
        </w:rPr>
      </w:pPr>
      <w:r>
        <w:rPr>
          <w:sz w:val="28"/>
        </w:rPr>
        <w:t>Заседания Общего родительского собрания правомочны, если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470"/>
        </w:tabs>
        <w:spacing w:before="77"/>
        <w:ind w:right="543"/>
        <w:rPr>
          <w:sz w:val="28"/>
        </w:rPr>
      </w:pPr>
      <w:r>
        <w:rPr>
          <w:sz w:val="28"/>
        </w:rPr>
        <w:t>Решение Общего родительского собрания принимается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470"/>
        </w:tabs>
        <w:spacing w:line="237" w:lineRule="auto"/>
        <w:ind w:right="111"/>
        <w:rPr>
          <w:sz w:val="28"/>
        </w:rPr>
      </w:pPr>
      <w:r>
        <w:rPr>
          <w:sz w:val="28"/>
        </w:rPr>
        <w:t>Организацию выполнения решений Общего родительского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 группы.</w:t>
      </w:r>
    </w:p>
    <w:p w:rsidR="00A15585" w:rsidRDefault="00A15585" w:rsidP="00A15585">
      <w:pPr>
        <w:pStyle w:val="a4"/>
        <w:numPr>
          <w:ilvl w:val="1"/>
          <w:numId w:val="3"/>
        </w:numPr>
        <w:tabs>
          <w:tab w:val="left" w:pos="1401"/>
        </w:tabs>
        <w:ind w:right="448"/>
        <w:rPr>
          <w:sz w:val="28"/>
        </w:rPr>
      </w:pPr>
      <w:r>
        <w:rPr>
          <w:sz w:val="28"/>
        </w:rPr>
        <w:t>Непосредственным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собрания.</w:t>
      </w:r>
    </w:p>
    <w:p w:rsidR="00A15585" w:rsidRPr="00A15585" w:rsidRDefault="00A15585" w:rsidP="00A15585">
      <w:pPr>
        <w:pStyle w:val="a3"/>
        <w:spacing w:before="1" w:line="237" w:lineRule="auto"/>
        <w:ind w:left="839"/>
      </w:pPr>
      <w:r>
        <w:t>Результаты</w:t>
      </w:r>
      <w:r>
        <w:rPr>
          <w:spacing w:val="-7"/>
        </w:rPr>
        <w:t xml:space="preserve"> </w:t>
      </w:r>
      <w:r>
        <w:t>докладываются</w:t>
      </w:r>
      <w:r>
        <w:rPr>
          <w:spacing w:val="-7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родительскому</w:t>
      </w:r>
      <w:r>
        <w:rPr>
          <w:spacing w:val="-8"/>
        </w:rPr>
        <w:t xml:space="preserve"> </w:t>
      </w:r>
      <w:r>
        <w:t>собранию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следующем</w:t>
      </w:r>
      <w:r>
        <w:rPr>
          <w:spacing w:val="-67"/>
        </w:rPr>
        <w:t xml:space="preserve"> </w:t>
      </w:r>
      <w:r>
        <w:t>заседании.</w:t>
      </w:r>
    </w:p>
    <w:p w:rsidR="00A15585" w:rsidRPr="00A15585" w:rsidRDefault="00A15585" w:rsidP="00A15585">
      <w:pPr>
        <w:pStyle w:val="11"/>
        <w:numPr>
          <w:ilvl w:val="0"/>
          <w:numId w:val="3"/>
        </w:numPr>
        <w:tabs>
          <w:tab w:val="left" w:pos="1121"/>
        </w:tabs>
        <w:spacing w:before="202" w:line="237" w:lineRule="auto"/>
        <w:ind w:left="839" w:right="1833" w:firstLine="0"/>
        <w:jc w:val="left"/>
      </w:pPr>
      <w:r>
        <w:t>Взаимосвязи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8"/>
        </w:rPr>
        <w:t xml:space="preserve"> </w:t>
      </w:r>
      <w:r>
        <w:t>собрания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учреждения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before="191" w:line="237" w:lineRule="auto"/>
        <w:ind w:right="779"/>
        <w:rPr>
          <w:sz w:val="28"/>
        </w:rPr>
      </w:pPr>
      <w:r>
        <w:rPr>
          <w:sz w:val="28"/>
        </w:rPr>
        <w:t>Общее родительское собрание взаимодействует с 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ДОУ,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9"/>
          <w:sz w:val="28"/>
        </w:rPr>
        <w:t xml:space="preserve"> </w:t>
      </w:r>
      <w:r>
        <w:rPr>
          <w:sz w:val="28"/>
        </w:rPr>
        <w:t>ДОУ,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:rsidR="00A15585" w:rsidRPr="00A15585" w:rsidRDefault="00A15585" w:rsidP="00A15585">
      <w:pPr>
        <w:pStyle w:val="11"/>
        <w:numPr>
          <w:ilvl w:val="0"/>
          <w:numId w:val="3"/>
        </w:numPr>
        <w:tabs>
          <w:tab w:val="left" w:pos="1121"/>
        </w:tabs>
        <w:spacing w:before="199"/>
        <w:jc w:val="left"/>
      </w:pPr>
      <w:r>
        <w:t>Ответственность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родительского</w:t>
      </w:r>
      <w:r>
        <w:rPr>
          <w:spacing w:val="-15"/>
        </w:rPr>
        <w:t xml:space="preserve"> </w:t>
      </w:r>
      <w:r>
        <w:t>собрания</w:t>
      </w:r>
    </w:p>
    <w:p w:rsid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before="184"/>
        <w:ind w:left="1330"/>
        <w:rPr>
          <w:sz w:val="28"/>
        </w:rPr>
      </w:pPr>
      <w:r>
        <w:rPr>
          <w:sz w:val="28"/>
        </w:rPr>
        <w:t>Общее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ответственность:</w:t>
      </w:r>
    </w:p>
    <w:p w:rsidR="00A15585" w:rsidRDefault="00A15585" w:rsidP="00A15585">
      <w:pPr>
        <w:pStyle w:val="a3"/>
        <w:spacing w:before="3"/>
        <w:rPr>
          <w:sz w:val="24"/>
        </w:rPr>
      </w:pP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spacing w:before="1" w:line="237" w:lineRule="auto"/>
        <w:ind w:right="591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0"/>
          <w:sz w:val="28"/>
        </w:rPr>
        <w:t xml:space="preserve"> </w:t>
      </w:r>
      <w:r>
        <w:rPr>
          <w:sz w:val="28"/>
        </w:rPr>
        <w:t>РФ,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актам.</w:t>
      </w:r>
    </w:p>
    <w:p w:rsidR="00A15585" w:rsidRPr="00A15585" w:rsidRDefault="00A15585" w:rsidP="00A15585">
      <w:pPr>
        <w:pStyle w:val="11"/>
        <w:numPr>
          <w:ilvl w:val="0"/>
          <w:numId w:val="3"/>
        </w:numPr>
        <w:tabs>
          <w:tab w:val="left" w:pos="1121"/>
        </w:tabs>
        <w:spacing w:before="196"/>
        <w:jc w:val="left"/>
      </w:pPr>
      <w:r>
        <w:t>Делопроизводство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родительского</w:t>
      </w:r>
      <w:r>
        <w:rPr>
          <w:spacing w:val="-10"/>
        </w:rPr>
        <w:t xml:space="preserve"> </w:t>
      </w:r>
      <w:r>
        <w:t>собрания</w:t>
      </w:r>
    </w:p>
    <w:p w:rsidR="00A15585" w:rsidRPr="00A15585" w:rsidRDefault="00A15585" w:rsidP="00A15585">
      <w:pPr>
        <w:tabs>
          <w:tab w:val="left" w:pos="1331"/>
        </w:tabs>
        <w:spacing w:before="184"/>
        <w:rPr>
          <w:sz w:val="28"/>
        </w:rPr>
      </w:pPr>
      <w:r>
        <w:rPr>
          <w:sz w:val="28"/>
        </w:rPr>
        <w:t xml:space="preserve">            </w:t>
      </w:r>
      <w:r w:rsidRPr="00A15585">
        <w:rPr>
          <w:sz w:val="28"/>
        </w:rPr>
        <w:t>Заседания</w:t>
      </w:r>
      <w:r w:rsidRPr="00A15585">
        <w:rPr>
          <w:spacing w:val="-11"/>
          <w:sz w:val="28"/>
        </w:rPr>
        <w:t xml:space="preserve"> </w:t>
      </w:r>
      <w:r w:rsidRPr="00A15585">
        <w:rPr>
          <w:sz w:val="28"/>
        </w:rPr>
        <w:t>Общего</w:t>
      </w:r>
      <w:r w:rsidRPr="00A15585">
        <w:rPr>
          <w:spacing w:val="-10"/>
          <w:sz w:val="28"/>
        </w:rPr>
        <w:t xml:space="preserve"> </w:t>
      </w:r>
      <w:r w:rsidRPr="00A15585">
        <w:rPr>
          <w:sz w:val="28"/>
        </w:rPr>
        <w:t>родительского</w:t>
      </w:r>
      <w:r w:rsidRPr="00A15585">
        <w:rPr>
          <w:spacing w:val="-11"/>
          <w:sz w:val="28"/>
        </w:rPr>
        <w:t xml:space="preserve"> </w:t>
      </w:r>
      <w:r w:rsidRPr="00A15585">
        <w:rPr>
          <w:sz w:val="28"/>
        </w:rPr>
        <w:t>собрания</w:t>
      </w:r>
      <w:r w:rsidRPr="00A15585">
        <w:rPr>
          <w:spacing w:val="-10"/>
          <w:sz w:val="28"/>
        </w:rPr>
        <w:t xml:space="preserve"> </w:t>
      </w:r>
      <w:r w:rsidRPr="00A15585">
        <w:rPr>
          <w:sz w:val="28"/>
        </w:rPr>
        <w:t>оформляются</w:t>
      </w:r>
      <w:r w:rsidRPr="00A15585">
        <w:rPr>
          <w:spacing w:val="-11"/>
          <w:sz w:val="28"/>
        </w:rPr>
        <w:t xml:space="preserve"> </w:t>
      </w:r>
      <w:r w:rsidRPr="00A15585">
        <w:rPr>
          <w:sz w:val="28"/>
        </w:rPr>
        <w:t>протоколом.</w:t>
      </w:r>
    </w:p>
    <w:p w:rsidR="00A15585" w:rsidRPr="00A15585" w:rsidRDefault="00A15585" w:rsidP="00A15585">
      <w:pPr>
        <w:tabs>
          <w:tab w:val="left" w:pos="1331"/>
        </w:tabs>
        <w:rPr>
          <w:sz w:val="28"/>
        </w:rPr>
      </w:pPr>
      <w:r>
        <w:rPr>
          <w:sz w:val="28"/>
        </w:rPr>
        <w:t xml:space="preserve">            </w:t>
      </w:r>
      <w:r w:rsidRPr="00A15585">
        <w:rPr>
          <w:sz w:val="28"/>
        </w:rPr>
        <w:t>В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книге</w:t>
      </w:r>
      <w:r w:rsidRPr="00A15585">
        <w:rPr>
          <w:spacing w:val="-7"/>
          <w:sz w:val="28"/>
        </w:rPr>
        <w:t xml:space="preserve"> </w:t>
      </w:r>
      <w:r w:rsidRPr="00A15585">
        <w:rPr>
          <w:sz w:val="28"/>
        </w:rPr>
        <w:t>протоколов</w:t>
      </w:r>
      <w:r w:rsidRPr="00A15585">
        <w:rPr>
          <w:spacing w:val="-5"/>
          <w:sz w:val="28"/>
        </w:rPr>
        <w:t xml:space="preserve"> </w:t>
      </w:r>
      <w:r w:rsidRPr="00A15585">
        <w:rPr>
          <w:sz w:val="28"/>
        </w:rPr>
        <w:t>фиксируются: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spacing w:before="75"/>
        <w:ind w:left="1007"/>
        <w:rPr>
          <w:sz w:val="28"/>
        </w:rPr>
      </w:pPr>
      <w:r>
        <w:rPr>
          <w:sz w:val="28"/>
        </w:rPr>
        <w:t>дата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присутствующих;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приглашенные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(ФИО,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должность);</w:t>
      </w:r>
    </w:p>
    <w:p w:rsid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spacing w:before="1"/>
        <w:ind w:left="1007"/>
        <w:rPr>
          <w:sz w:val="28"/>
        </w:rPr>
      </w:pPr>
      <w:r>
        <w:rPr>
          <w:sz w:val="28"/>
        </w:rPr>
        <w:t>повестка</w:t>
      </w:r>
      <w:r>
        <w:rPr>
          <w:spacing w:val="-5"/>
          <w:sz w:val="28"/>
        </w:rPr>
        <w:t xml:space="preserve"> </w:t>
      </w:r>
      <w:r>
        <w:rPr>
          <w:sz w:val="28"/>
        </w:rPr>
        <w:t>дня;</w:t>
      </w:r>
    </w:p>
    <w:p w:rsid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ход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8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собрание;</w:t>
      </w:r>
    </w:p>
    <w:p w:rsidR="00A15585" w:rsidRDefault="00A15585" w:rsidP="00A15585">
      <w:pPr>
        <w:rPr>
          <w:sz w:val="28"/>
        </w:rPr>
        <w:sectPr w:rsidR="00A15585" w:rsidSect="00A15585">
          <w:type w:val="continuous"/>
          <w:pgSz w:w="11900" w:h="16840"/>
          <w:pgMar w:top="1060" w:right="760" w:bottom="280" w:left="860" w:header="720" w:footer="720" w:gutter="0"/>
          <w:cols w:space="720"/>
        </w:sectPr>
      </w:pPr>
    </w:p>
    <w:p w:rsidR="00A15585" w:rsidRDefault="00A15585" w:rsidP="00A15585">
      <w:pPr>
        <w:pStyle w:val="a3"/>
        <w:spacing w:before="3"/>
        <w:rPr>
          <w:sz w:val="24"/>
        </w:rPr>
      </w:pPr>
    </w:p>
    <w:p w:rsidR="00A15585" w:rsidRDefault="00A15585" w:rsidP="00A15585">
      <w:pPr>
        <w:pStyle w:val="a3"/>
        <w:spacing w:before="8"/>
        <w:rPr>
          <w:sz w:val="24"/>
        </w:rPr>
      </w:pP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spacing w:before="1" w:line="237" w:lineRule="auto"/>
        <w:ind w:right="327" w:firstLine="0"/>
        <w:rPr>
          <w:sz w:val="28"/>
        </w:rPr>
      </w:pPr>
      <w:r>
        <w:rPr>
          <w:sz w:val="28"/>
        </w:rPr>
        <w:t>предложения, рекомендации и замечания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ДОУ,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лиц;</w:t>
      </w:r>
    </w:p>
    <w:p w:rsidR="00A15585" w:rsidRPr="00A15585" w:rsidRDefault="00A15585" w:rsidP="00A15585">
      <w:pPr>
        <w:pStyle w:val="a4"/>
        <w:numPr>
          <w:ilvl w:val="0"/>
          <w:numId w:val="2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line="237" w:lineRule="auto"/>
        <w:ind w:right="1198"/>
        <w:rPr>
          <w:sz w:val="28"/>
        </w:rPr>
      </w:pPr>
      <w:r>
        <w:rPr>
          <w:sz w:val="28"/>
        </w:rPr>
        <w:t>Протоколы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ind w:left="1330"/>
        <w:rPr>
          <w:sz w:val="28"/>
        </w:rPr>
      </w:pPr>
      <w:r>
        <w:rPr>
          <w:sz w:val="28"/>
        </w:rPr>
        <w:t>Нумерация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ind w:right="782"/>
        <w:rPr>
          <w:sz w:val="28"/>
        </w:rPr>
      </w:pPr>
      <w:r>
        <w:rPr>
          <w:sz w:val="28"/>
        </w:rPr>
        <w:t>Книга протоколов Общего родительского собрания 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-11"/>
          <w:sz w:val="28"/>
        </w:rPr>
        <w:t xml:space="preserve"> </w:t>
      </w:r>
      <w:r>
        <w:rPr>
          <w:sz w:val="28"/>
        </w:rPr>
        <w:t>прошнуровывается,</w:t>
      </w:r>
      <w:r>
        <w:rPr>
          <w:spacing w:val="-10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A15585" w:rsidRP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ind w:right="456"/>
        <w:rPr>
          <w:sz w:val="28"/>
        </w:rPr>
      </w:pPr>
      <w:r>
        <w:rPr>
          <w:sz w:val="28"/>
        </w:rPr>
        <w:t>Книга протоколов Общего родительского собрания хранится в 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акту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смене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заведующего,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архив).</w:t>
      </w:r>
    </w:p>
    <w:p w:rsidR="00A15585" w:rsidRDefault="00A15585" w:rsidP="00A15585">
      <w:pPr>
        <w:pStyle w:val="a4"/>
        <w:numPr>
          <w:ilvl w:val="1"/>
          <w:numId w:val="3"/>
        </w:numPr>
        <w:tabs>
          <w:tab w:val="left" w:pos="1331"/>
        </w:tabs>
        <w:spacing w:line="237" w:lineRule="auto"/>
        <w:ind w:right="265"/>
        <w:rPr>
          <w:sz w:val="28"/>
        </w:rPr>
      </w:pPr>
      <w:r>
        <w:rPr>
          <w:sz w:val="28"/>
        </w:rPr>
        <w:t>Тетрадь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 группы с момента комплектации группы до выпуска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школу.</w:t>
      </w:r>
    </w:p>
    <w:p w:rsidR="00A15585" w:rsidRDefault="00A15585" w:rsidP="00A15585">
      <w:pPr>
        <w:pStyle w:val="a3"/>
        <w:spacing w:before="3"/>
        <w:rPr>
          <w:sz w:val="17"/>
        </w:rPr>
      </w:pPr>
    </w:p>
    <w:p w:rsidR="00A15585" w:rsidRDefault="00A15585" w:rsidP="00A15585">
      <w:pPr>
        <w:pStyle w:val="11"/>
        <w:ind w:left="3245" w:right="2509" w:firstLine="2"/>
        <w:jc w:val="center"/>
      </w:pPr>
      <w:r>
        <w:t>Состав Управляющего совета</w:t>
      </w:r>
      <w:r>
        <w:rPr>
          <w:spacing w:val="1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«Алые паруса»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15585" w:rsidRDefault="00A15585" w:rsidP="00A15585">
      <w:pPr>
        <w:pStyle w:val="a3"/>
        <w:ind w:right="5437"/>
      </w:pPr>
      <w:r>
        <w:t xml:space="preserve">          </w:t>
      </w:r>
      <w:r>
        <w:t>Председатель</w:t>
      </w:r>
      <w:r>
        <w:rPr>
          <w:spacing w:val="-5"/>
        </w:rPr>
        <w:t xml:space="preserve"> </w:t>
      </w:r>
      <w:r>
        <w:t>УС</w:t>
      </w:r>
      <w:r>
        <w:rPr>
          <w:spacing w:val="-4"/>
        </w:rPr>
        <w:t xml:space="preserve"> </w:t>
      </w:r>
      <w:proofErr w:type="gramStart"/>
      <w:r>
        <w:t>–</w:t>
      </w:r>
      <w:r>
        <w:t>В</w:t>
      </w:r>
      <w:proofErr w:type="gramEnd"/>
      <w:r>
        <w:t>оробьева М.К</w:t>
      </w:r>
    </w:p>
    <w:p w:rsidR="00A15585" w:rsidRDefault="00A15585" w:rsidP="00A15585">
      <w:pPr>
        <w:pStyle w:val="a3"/>
        <w:ind w:right="5437"/>
      </w:pPr>
      <w:r>
        <w:t xml:space="preserve">           </w:t>
      </w:r>
      <w:r>
        <w:t>1.</w:t>
      </w:r>
      <w:r>
        <w:t>Очирова М.В.</w:t>
      </w:r>
    </w:p>
    <w:p w:rsidR="00A15585" w:rsidRDefault="00A15585" w:rsidP="00A15585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2.Белякова А.А</w:t>
      </w:r>
    </w:p>
    <w:p w:rsidR="00A15585" w:rsidRDefault="00A15585" w:rsidP="00A15585">
      <w:pPr>
        <w:rPr>
          <w:sz w:val="28"/>
        </w:rPr>
      </w:pPr>
      <w:r>
        <w:rPr>
          <w:sz w:val="28"/>
        </w:rPr>
        <w:t xml:space="preserve">           3.Кавандина Н.А</w:t>
      </w:r>
    </w:p>
    <w:p w:rsidR="00A15585" w:rsidRDefault="00A15585" w:rsidP="00A15585">
      <w:pPr>
        <w:rPr>
          <w:sz w:val="28"/>
        </w:rPr>
      </w:pPr>
      <w:r>
        <w:rPr>
          <w:sz w:val="28"/>
        </w:rPr>
        <w:t xml:space="preserve">           4.Халматова Г.Д</w:t>
      </w:r>
    </w:p>
    <w:p w:rsidR="00A15585" w:rsidRDefault="00A15585" w:rsidP="00A15585">
      <w:pPr>
        <w:rPr>
          <w:sz w:val="28"/>
        </w:rPr>
        <w:sectPr w:rsidR="00A15585">
          <w:pgSz w:w="11900" w:h="16840"/>
          <w:pgMar w:top="1060" w:right="760" w:bottom="280" w:left="860" w:header="720" w:footer="720" w:gutter="0"/>
          <w:cols w:space="720"/>
        </w:sectPr>
      </w:pPr>
      <w:r>
        <w:rPr>
          <w:sz w:val="28"/>
        </w:rPr>
        <w:t xml:space="preserve">           5.</w:t>
      </w:r>
      <w:r>
        <w:rPr>
          <w:sz w:val="28"/>
        </w:rPr>
        <w:t>Асташова Т.</w:t>
      </w:r>
      <w:proofErr w:type="gramStart"/>
      <w:r>
        <w:rPr>
          <w:sz w:val="28"/>
        </w:rPr>
        <w:t>В</w:t>
      </w:r>
      <w:proofErr w:type="gramEnd"/>
    </w:p>
    <w:p w:rsidR="00A15585" w:rsidRDefault="00A15585" w:rsidP="00A15585">
      <w:pPr>
        <w:pStyle w:val="a3"/>
        <w:spacing w:before="9"/>
        <w:rPr>
          <w:b/>
          <w:sz w:val="44"/>
        </w:rPr>
      </w:pPr>
    </w:p>
    <w:p w:rsidR="00A15585" w:rsidRPr="00021712" w:rsidRDefault="00A15585" w:rsidP="00A15585">
      <w:pPr>
        <w:rPr>
          <w:sz w:val="28"/>
        </w:rPr>
        <w:sectPr w:rsidR="00A15585" w:rsidRPr="00021712">
          <w:type w:val="continuous"/>
          <w:pgSz w:w="11900" w:h="16840"/>
          <w:pgMar w:top="920" w:right="760" w:bottom="280" w:left="860" w:header="720" w:footer="720" w:gutter="0"/>
          <w:cols w:space="720"/>
        </w:sectPr>
      </w:pPr>
    </w:p>
    <w:p w:rsidR="00A15585" w:rsidRDefault="00A15585" w:rsidP="00A15585">
      <w:pPr>
        <w:pStyle w:val="a3"/>
        <w:rPr>
          <w:sz w:val="30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Default="00A15585" w:rsidP="00A15585">
      <w:pPr>
        <w:tabs>
          <w:tab w:val="left" w:pos="1121"/>
        </w:tabs>
        <w:spacing w:before="75"/>
        <w:rPr>
          <w:sz w:val="28"/>
        </w:rPr>
      </w:pPr>
    </w:p>
    <w:p w:rsidR="00A15585" w:rsidRPr="009C4F36" w:rsidRDefault="00A15585" w:rsidP="00A15585">
      <w:pPr>
        <w:tabs>
          <w:tab w:val="left" w:pos="1121"/>
        </w:tabs>
        <w:spacing w:before="75"/>
        <w:rPr>
          <w:sz w:val="28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A15585" w:rsidTr="00E177AB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A15585" w:rsidRDefault="00A15585" w:rsidP="00E177A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A15585" w:rsidTr="00E177AB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A15585" w:rsidRDefault="00A15585" w:rsidP="00E177AB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A15585" w:rsidTr="00E177AB">
        <w:trPr>
          <w:jc w:val="center"/>
        </w:trPr>
        <w:tc>
          <w:tcPr>
            <w:tcW w:w="0" w:type="auto"/>
          </w:tcPr>
          <w:p w:rsidR="00A15585" w:rsidRDefault="00A15585" w:rsidP="00E177AB">
            <w:r>
              <w:t>Сертификат</w:t>
            </w:r>
          </w:p>
        </w:tc>
        <w:tc>
          <w:tcPr>
            <w:tcW w:w="0" w:type="auto"/>
          </w:tcPr>
          <w:p w:rsidR="00A15585" w:rsidRDefault="00A15585" w:rsidP="00E177AB">
            <w:r>
              <w:t>603332450510203670830559428146817986133868575809</w:t>
            </w:r>
          </w:p>
        </w:tc>
      </w:tr>
      <w:tr w:rsidR="00A15585" w:rsidTr="00E177AB">
        <w:trPr>
          <w:jc w:val="center"/>
        </w:trPr>
        <w:tc>
          <w:tcPr>
            <w:tcW w:w="0" w:type="auto"/>
          </w:tcPr>
          <w:p w:rsidR="00A15585" w:rsidRDefault="00A15585" w:rsidP="00E177AB">
            <w:r>
              <w:t>Владелец</w:t>
            </w:r>
          </w:p>
        </w:tc>
        <w:tc>
          <w:tcPr>
            <w:tcW w:w="0" w:type="auto"/>
          </w:tcPr>
          <w:p w:rsidR="00A15585" w:rsidRDefault="00A15585" w:rsidP="00E177AB">
            <w:proofErr w:type="spellStart"/>
            <w:r>
              <w:t>Клёнина</w:t>
            </w:r>
            <w:proofErr w:type="spellEnd"/>
            <w:r>
              <w:t xml:space="preserve"> Наталья Владимировна</w:t>
            </w:r>
          </w:p>
        </w:tc>
      </w:tr>
      <w:tr w:rsidR="00A15585" w:rsidTr="00E177AB">
        <w:trPr>
          <w:jc w:val="center"/>
        </w:trPr>
        <w:tc>
          <w:tcPr>
            <w:tcW w:w="0" w:type="auto"/>
          </w:tcPr>
          <w:p w:rsidR="00A15585" w:rsidRDefault="00A15585" w:rsidP="00E177AB">
            <w:r>
              <w:t>Действителен</w:t>
            </w:r>
          </w:p>
        </w:tc>
        <w:tc>
          <w:tcPr>
            <w:tcW w:w="0" w:type="auto"/>
          </w:tcPr>
          <w:p w:rsidR="00A15585" w:rsidRDefault="00A15585" w:rsidP="00E177AB">
            <w:r>
              <w:t>С 05.04.2021 по 05.04.2022</w:t>
            </w:r>
          </w:p>
        </w:tc>
      </w:tr>
    </w:tbl>
    <w:p w:rsidR="00021712" w:rsidRPr="00A15585" w:rsidRDefault="00021712" w:rsidP="00A15585">
      <w:pPr>
        <w:sectPr w:rsidR="00021712" w:rsidRPr="00A15585" w:rsidSect="00021712">
          <w:type w:val="continuous"/>
          <w:pgSz w:w="11900" w:h="16840"/>
          <w:pgMar w:top="1060" w:right="760" w:bottom="280" w:left="860" w:header="720" w:footer="720" w:gutter="0"/>
          <w:cols w:space="720"/>
        </w:sectPr>
      </w:pPr>
    </w:p>
    <w:p w:rsidR="00FD661E" w:rsidRDefault="00FD661E" w:rsidP="00A15585">
      <w:pPr>
        <w:spacing w:line="237" w:lineRule="auto"/>
      </w:pPr>
      <w:bookmarkStart w:id="0" w:name="_GoBack"/>
      <w:bookmarkEnd w:id="0"/>
    </w:p>
    <w:sectPr w:rsidR="00FD661E" w:rsidSect="00A15585">
      <w:pgSz w:w="11900" w:h="16840"/>
      <w:pgMar w:top="1600" w:right="760" w:bottom="280" w:left="860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1E" w:rsidRDefault="00FD661E" w:rsidP="00A724BB">
      <w:r>
        <w:separator/>
      </w:r>
    </w:p>
  </w:endnote>
  <w:endnote w:type="continuationSeparator" w:id="0">
    <w:p w:rsidR="00FD661E" w:rsidRDefault="00FD661E" w:rsidP="00A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1E" w:rsidRDefault="00FD661E" w:rsidP="00A724BB">
      <w:r>
        <w:separator/>
      </w:r>
    </w:p>
  </w:footnote>
  <w:footnote w:type="continuationSeparator" w:id="0">
    <w:p w:rsidR="00FD661E" w:rsidRDefault="00FD661E" w:rsidP="00A7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B72"/>
    <w:multiLevelType w:val="hybridMultilevel"/>
    <w:tmpl w:val="9B269D26"/>
    <w:lvl w:ilvl="0" w:tplc="3CACE030">
      <w:numFmt w:val="bullet"/>
      <w:lvlText w:val="•"/>
      <w:lvlJc w:val="left"/>
      <w:pPr>
        <w:ind w:left="83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F08EB0">
      <w:numFmt w:val="bullet"/>
      <w:lvlText w:val="•"/>
      <w:lvlJc w:val="left"/>
      <w:pPr>
        <w:ind w:left="1784" w:hanging="169"/>
      </w:pPr>
      <w:rPr>
        <w:rFonts w:hint="default"/>
        <w:lang w:val="ru-RU" w:eastAsia="en-US" w:bidi="ar-SA"/>
      </w:rPr>
    </w:lvl>
    <w:lvl w:ilvl="2" w:tplc="7AAA2C56">
      <w:numFmt w:val="bullet"/>
      <w:lvlText w:val="•"/>
      <w:lvlJc w:val="left"/>
      <w:pPr>
        <w:ind w:left="2728" w:hanging="169"/>
      </w:pPr>
      <w:rPr>
        <w:rFonts w:hint="default"/>
        <w:lang w:val="ru-RU" w:eastAsia="en-US" w:bidi="ar-SA"/>
      </w:rPr>
    </w:lvl>
    <w:lvl w:ilvl="3" w:tplc="57BC2DF2">
      <w:numFmt w:val="bullet"/>
      <w:lvlText w:val="•"/>
      <w:lvlJc w:val="left"/>
      <w:pPr>
        <w:ind w:left="3672" w:hanging="169"/>
      </w:pPr>
      <w:rPr>
        <w:rFonts w:hint="default"/>
        <w:lang w:val="ru-RU" w:eastAsia="en-US" w:bidi="ar-SA"/>
      </w:rPr>
    </w:lvl>
    <w:lvl w:ilvl="4" w:tplc="F0BE3438">
      <w:numFmt w:val="bullet"/>
      <w:lvlText w:val="•"/>
      <w:lvlJc w:val="left"/>
      <w:pPr>
        <w:ind w:left="4616" w:hanging="169"/>
      </w:pPr>
      <w:rPr>
        <w:rFonts w:hint="default"/>
        <w:lang w:val="ru-RU" w:eastAsia="en-US" w:bidi="ar-SA"/>
      </w:rPr>
    </w:lvl>
    <w:lvl w:ilvl="5" w:tplc="9E0017CA">
      <w:numFmt w:val="bullet"/>
      <w:lvlText w:val="•"/>
      <w:lvlJc w:val="left"/>
      <w:pPr>
        <w:ind w:left="5560" w:hanging="169"/>
      </w:pPr>
      <w:rPr>
        <w:rFonts w:hint="default"/>
        <w:lang w:val="ru-RU" w:eastAsia="en-US" w:bidi="ar-SA"/>
      </w:rPr>
    </w:lvl>
    <w:lvl w:ilvl="6" w:tplc="EC5E7E36">
      <w:numFmt w:val="bullet"/>
      <w:lvlText w:val="•"/>
      <w:lvlJc w:val="left"/>
      <w:pPr>
        <w:ind w:left="6504" w:hanging="169"/>
      </w:pPr>
      <w:rPr>
        <w:rFonts w:hint="default"/>
        <w:lang w:val="ru-RU" w:eastAsia="en-US" w:bidi="ar-SA"/>
      </w:rPr>
    </w:lvl>
    <w:lvl w:ilvl="7" w:tplc="5C50030E">
      <w:numFmt w:val="bullet"/>
      <w:lvlText w:val="•"/>
      <w:lvlJc w:val="left"/>
      <w:pPr>
        <w:ind w:left="7448" w:hanging="169"/>
      </w:pPr>
      <w:rPr>
        <w:rFonts w:hint="default"/>
        <w:lang w:val="ru-RU" w:eastAsia="en-US" w:bidi="ar-SA"/>
      </w:rPr>
    </w:lvl>
    <w:lvl w:ilvl="8" w:tplc="8632AA80">
      <w:numFmt w:val="bullet"/>
      <w:lvlText w:val="•"/>
      <w:lvlJc w:val="left"/>
      <w:pPr>
        <w:ind w:left="8392" w:hanging="169"/>
      </w:pPr>
      <w:rPr>
        <w:rFonts w:hint="default"/>
        <w:lang w:val="ru-RU" w:eastAsia="en-US" w:bidi="ar-SA"/>
      </w:rPr>
    </w:lvl>
  </w:abstractNum>
  <w:abstractNum w:abstractNumId="1">
    <w:nsid w:val="39E25F64"/>
    <w:multiLevelType w:val="hybridMultilevel"/>
    <w:tmpl w:val="80E2FC18"/>
    <w:lvl w:ilvl="0" w:tplc="87480383">
      <w:start w:val="1"/>
      <w:numFmt w:val="decimal"/>
      <w:lvlText w:val="%1."/>
      <w:lvlJc w:val="left"/>
      <w:pPr>
        <w:ind w:left="720" w:hanging="360"/>
      </w:pPr>
    </w:lvl>
    <w:lvl w:ilvl="1" w:tplc="87480383" w:tentative="1">
      <w:start w:val="1"/>
      <w:numFmt w:val="lowerLetter"/>
      <w:lvlText w:val="%2."/>
      <w:lvlJc w:val="left"/>
      <w:pPr>
        <w:ind w:left="1440" w:hanging="360"/>
      </w:pPr>
    </w:lvl>
    <w:lvl w:ilvl="2" w:tplc="87480383" w:tentative="1">
      <w:start w:val="1"/>
      <w:numFmt w:val="lowerRoman"/>
      <w:lvlText w:val="%3."/>
      <w:lvlJc w:val="right"/>
      <w:pPr>
        <w:ind w:left="2160" w:hanging="180"/>
      </w:pPr>
    </w:lvl>
    <w:lvl w:ilvl="3" w:tplc="87480383" w:tentative="1">
      <w:start w:val="1"/>
      <w:numFmt w:val="decimal"/>
      <w:lvlText w:val="%4."/>
      <w:lvlJc w:val="left"/>
      <w:pPr>
        <w:ind w:left="2880" w:hanging="360"/>
      </w:pPr>
    </w:lvl>
    <w:lvl w:ilvl="4" w:tplc="87480383" w:tentative="1">
      <w:start w:val="1"/>
      <w:numFmt w:val="lowerLetter"/>
      <w:lvlText w:val="%5."/>
      <w:lvlJc w:val="left"/>
      <w:pPr>
        <w:ind w:left="3600" w:hanging="360"/>
      </w:pPr>
    </w:lvl>
    <w:lvl w:ilvl="5" w:tplc="87480383" w:tentative="1">
      <w:start w:val="1"/>
      <w:numFmt w:val="lowerRoman"/>
      <w:lvlText w:val="%6."/>
      <w:lvlJc w:val="right"/>
      <w:pPr>
        <w:ind w:left="4320" w:hanging="180"/>
      </w:pPr>
    </w:lvl>
    <w:lvl w:ilvl="6" w:tplc="87480383" w:tentative="1">
      <w:start w:val="1"/>
      <w:numFmt w:val="decimal"/>
      <w:lvlText w:val="%7."/>
      <w:lvlJc w:val="left"/>
      <w:pPr>
        <w:ind w:left="5040" w:hanging="360"/>
      </w:pPr>
    </w:lvl>
    <w:lvl w:ilvl="7" w:tplc="87480383" w:tentative="1">
      <w:start w:val="1"/>
      <w:numFmt w:val="lowerLetter"/>
      <w:lvlText w:val="%8."/>
      <w:lvlJc w:val="left"/>
      <w:pPr>
        <w:ind w:left="5760" w:hanging="360"/>
      </w:pPr>
    </w:lvl>
    <w:lvl w:ilvl="8" w:tplc="87480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163"/>
    <w:multiLevelType w:val="hybridMultilevel"/>
    <w:tmpl w:val="BBE4891A"/>
    <w:lvl w:ilvl="0" w:tplc="41C45FBA">
      <w:start w:val="1"/>
      <w:numFmt w:val="decimal"/>
      <w:lvlText w:val="%1."/>
      <w:lvlJc w:val="left"/>
      <w:pPr>
        <w:ind w:left="1120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0854B0">
      <w:numFmt w:val="none"/>
      <w:lvlText w:val=""/>
      <w:lvlJc w:val="left"/>
      <w:pPr>
        <w:tabs>
          <w:tab w:val="num" w:pos="360"/>
        </w:tabs>
      </w:pPr>
    </w:lvl>
    <w:lvl w:ilvl="2" w:tplc="48684094">
      <w:numFmt w:val="bullet"/>
      <w:lvlText w:val="•"/>
      <w:lvlJc w:val="left"/>
      <w:pPr>
        <w:ind w:left="1340" w:hanging="492"/>
      </w:pPr>
      <w:rPr>
        <w:rFonts w:hint="default"/>
        <w:lang w:val="ru-RU" w:eastAsia="en-US" w:bidi="ar-SA"/>
      </w:rPr>
    </w:lvl>
    <w:lvl w:ilvl="3" w:tplc="F8A8D9D4">
      <w:numFmt w:val="bullet"/>
      <w:lvlText w:val="•"/>
      <w:lvlJc w:val="left"/>
      <w:pPr>
        <w:ind w:left="2457" w:hanging="492"/>
      </w:pPr>
      <w:rPr>
        <w:rFonts w:hint="default"/>
        <w:lang w:val="ru-RU" w:eastAsia="en-US" w:bidi="ar-SA"/>
      </w:rPr>
    </w:lvl>
    <w:lvl w:ilvl="4" w:tplc="1D4079E8">
      <w:numFmt w:val="bullet"/>
      <w:lvlText w:val="•"/>
      <w:lvlJc w:val="left"/>
      <w:pPr>
        <w:ind w:left="3575" w:hanging="492"/>
      </w:pPr>
      <w:rPr>
        <w:rFonts w:hint="default"/>
        <w:lang w:val="ru-RU" w:eastAsia="en-US" w:bidi="ar-SA"/>
      </w:rPr>
    </w:lvl>
    <w:lvl w:ilvl="5" w:tplc="1A7687FE">
      <w:numFmt w:val="bullet"/>
      <w:lvlText w:val="•"/>
      <w:lvlJc w:val="left"/>
      <w:pPr>
        <w:ind w:left="4692" w:hanging="492"/>
      </w:pPr>
      <w:rPr>
        <w:rFonts w:hint="default"/>
        <w:lang w:val="ru-RU" w:eastAsia="en-US" w:bidi="ar-SA"/>
      </w:rPr>
    </w:lvl>
    <w:lvl w:ilvl="6" w:tplc="9DD8EBF8">
      <w:numFmt w:val="bullet"/>
      <w:lvlText w:val="•"/>
      <w:lvlJc w:val="left"/>
      <w:pPr>
        <w:ind w:left="5810" w:hanging="492"/>
      </w:pPr>
      <w:rPr>
        <w:rFonts w:hint="default"/>
        <w:lang w:val="ru-RU" w:eastAsia="en-US" w:bidi="ar-SA"/>
      </w:rPr>
    </w:lvl>
    <w:lvl w:ilvl="7" w:tplc="19E012F0">
      <w:numFmt w:val="bullet"/>
      <w:lvlText w:val="•"/>
      <w:lvlJc w:val="left"/>
      <w:pPr>
        <w:ind w:left="6927" w:hanging="492"/>
      </w:pPr>
      <w:rPr>
        <w:rFonts w:hint="default"/>
        <w:lang w:val="ru-RU" w:eastAsia="en-US" w:bidi="ar-SA"/>
      </w:rPr>
    </w:lvl>
    <w:lvl w:ilvl="8" w:tplc="FB3A7004">
      <w:numFmt w:val="bullet"/>
      <w:lvlText w:val="•"/>
      <w:lvlJc w:val="left"/>
      <w:pPr>
        <w:ind w:left="8045" w:hanging="492"/>
      </w:pPr>
      <w:rPr>
        <w:rFonts w:hint="default"/>
        <w:lang w:val="ru-RU" w:eastAsia="en-US" w:bidi="ar-SA"/>
      </w:rPr>
    </w:lvl>
  </w:abstractNum>
  <w:abstractNum w:abstractNumId="3">
    <w:nsid w:val="784E2D97"/>
    <w:multiLevelType w:val="hybridMultilevel"/>
    <w:tmpl w:val="459E3FBA"/>
    <w:lvl w:ilvl="0" w:tplc="40730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328C5"/>
    <w:multiLevelType w:val="hybridMultilevel"/>
    <w:tmpl w:val="C55E4330"/>
    <w:lvl w:ilvl="0" w:tplc="E170020E">
      <w:start w:val="2"/>
      <w:numFmt w:val="decimal"/>
      <w:lvlText w:val="%1."/>
      <w:lvlJc w:val="left"/>
      <w:pPr>
        <w:ind w:left="992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0A8718">
      <w:numFmt w:val="bullet"/>
      <w:lvlText w:val="•"/>
      <w:lvlJc w:val="left"/>
      <w:pPr>
        <w:ind w:left="1908" w:hanging="282"/>
      </w:pPr>
      <w:rPr>
        <w:rFonts w:hint="default"/>
        <w:lang w:val="ru-RU" w:eastAsia="en-US" w:bidi="ar-SA"/>
      </w:rPr>
    </w:lvl>
    <w:lvl w:ilvl="2" w:tplc="1FF0814E">
      <w:numFmt w:val="bullet"/>
      <w:lvlText w:val="•"/>
      <w:lvlJc w:val="left"/>
      <w:pPr>
        <w:ind w:left="2824" w:hanging="282"/>
      </w:pPr>
      <w:rPr>
        <w:rFonts w:hint="default"/>
        <w:lang w:val="ru-RU" w:eastAsia="en-US" w:bidi="ar-SA"/>
      </w:rPr>
    </w:lvl>
    <w:lvl w:ilvl="3" w:tplc="01321B4C">
      <w:numFmt w:val="bullet"/>
      <w:lvlText w:val="•"/>
      <w:lvlJc w:val="left"/>
      <w:pPr>
        <w:ind w:left="3740" w:hanging="282"/>
      </w:pPr>
      <w:rPr>
        <w:rFonts w:hint="default"/>
        <w:lang w:val="ru-RU" w:eastAsia="en-US" w:bidi="ar-SA"/>
      </w:rPr>
    </w:lvl>
    <w:lvl w:ilvl="4" w:tplc="9A204FA6">
      <w:numFmt w:val="bullet"/>
      <w:lvlText w:val="•"/>
      <w:lvlJc w:val="left"/>
      <w:pPr>
        <w:ind w:left="4656" w:hanging="282"/>
      </w:pPr>
      <w:rPr>
        <w:rFonts w:hint="default"/>
        <w:lang w:val="ru-RU" w:eastAsia="en-US" w:bidi="ar-SA"/>
      </w:rPr>
    </w:lvl>
    <w:lvl w:ilvl="5" w:tplc="FCC487A2">
      <w:numFmt w:val="bullet"/>
      <w:lvlText w:val="•"/>
      <w:lvlJc w:val="left"/>
      <w:pPr>
        <w:ind w:left="5572" w:hanging="282"/>
      </w:pPr>
      <w:rPr>
        <w:rFonts w:hint="default"/>
        <w:lang w:val="ru-RU" w:eastAsia="en-US" w:bidi="ar-SA"/>
      </w:rPr>
    </w:lvl>
    <w:lvl w:ilvl="6" w:tplc="D41A844E">
      <w:numFmt w:val="bullet"/>
      <w:lvlText w:val="•"/>
      <w:lvlJc w:val="left"/>
      <w:pPr>
        <w:ind w:left="6488" w:hanging="282"/>
      </w:pPr>
      <w:rPr>
        <w:rFonts w:hint="default"/>
        <w:lang w:val="ru-RU" w:eastAsia="en-US" w:bidi="ar-SA"/>
      </w:rPr>
    </w:lvl>
    <w:lvl w:ilvl="7" w:tplc="2C840BB0">
      <w:numFmt w:val="bullet"/>
      <w:lvlText w:val="•"/>
      <w:lvlJc w:val="left"/>
      <w:pPr>
        <w:ind w:left="7404" w:hanging="282"/>
      </w:pPr>
      <w:rPr>
        <w:rFonts w:hint="default"/>
        <w:lang w:val="ru-RU" w:eastAsia="en-US" w:bidi="ar-SA"/>
      </w:rPr>
    </w:lvl>
    <w:lvl w:ilvl="8" w:tplc="C79E9096">
      <w:numFmt w:val="bullet"/>
      <w:lvlText w:val="•"/>
      <w:lvlJc w:val="left"/>
      <w:pPr>
        <w:ind w:left="8320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15"/>
    <w:rsid w:val="00021712"/>
    <w:rsid w:val="00240E94"/>
    <w:rsid w:val="003A2D33"/>
    <w:rsid w:val="004B65E9"/>
    <w:rsid w:val="004F5044"/>
    <w:rsid w:val="005E3D19"/>
    <w:rsid w:val="008F2D96"/>
    <w:rsid w:val="009C4F36"/>
    <w:rsid w:val="00A15585"/>
    <w:rsid w:val="00A724BB"/>
    <w:rsid w:val="00A73925"/>
    <w:rsid w:val="00B57915"/>
    <w:rsid w:val="00BF6264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9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9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7915"/>
    <w:pPr>
      <w:ind w:left="1120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7915"/>
    <w:pPr>
      <w:ind w:left="839"/>
    </w:pPr>
  </w:style>
  <w:style w:type="paragraph" w:customStyle="1" w:styleId="TableParagraph">
    <w:name w:val="Table Paragraph"/>
    <w:basedOn w:val="a"/>
    <w:uiPriority w:val="1"/>
    <w:qFormat/>
    <w:rsid w:val="00B57915"/>
  </w:style>
  <w:style w:type="paragraph" w:styleId="a5">
    <w:name w:val="Balloon Text"/>
    <w:basedOn w:val="a"/>
    <w:link w:val="a6"/>
    <w:uiPriority w:val="99"/>
    <w:semiHidden/>
    <w:unhideWhenUsed/>
    <w:rsid w:val="00A7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B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72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4B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72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4BB"/>
    <w:rPr>
      <w:rFonts w:ascii="Times New Roman" w:eastAsia="Times New Roman" w:hAnsi="Times New Roman" w:cs="Times New Roman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9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9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7915"/>
    <w:pPr>
      <w:ind w:left="1120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7915"/>
    <w:pPr>
      <w:ind w:left="839"/>
    </w:pPr>
  </w:style>
  <w:style w:type="paragraph" w:customStyle="1" w:styleId="TableParagraph">
    <w:name w:val="Table Paragraph"/>
    <w:basedOn w:val="a"/>
    <w:uiPriority w:val="1"/>
    <w:qFormat/>
    <w:rsid w:val="00B57915"/>
  </w:style>
  <w:style w:type="paragraph" w:styleId="a5">
    <w:name w:val="Balloon Text"/>
    <w:basedOn w:val="a"/>
    <w:link w:val="a6"/>
    <w:uiPriority w:val="99"/>
    <w:semiHidden/>
    <w:unhideWhenUsed/>
    <w:rsid w:val="00A7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B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72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4B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72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4BB"/>
    <w:rPr>
      <w:rFonts w:ascii="Times New Roman" w:eastAsia="Times New Roman" w:hAnsi="Times New Roman" w:cs="Times New Roman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86711506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707693161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2021-06-04T02:56:00Z</cp:lastPrinted>
  <dcterms:created xsi:type="dcterms:W3CDTF">2023-12-08T03:57:00Z</dcterms:created>
  <dcterms:modified xsi:type="dcterms:W3CDTF">2023-12-08T03:57:00Z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2021-06-04T00:00:00Z</vt:filetime>
  </property>
</Properties>
</file>