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CA2" w:rsidRDefault="005673AB" w:rsidP="004900FC">
      <w:pPr>
        <w:rPr>
          <w:rFonts w:ascii="Times New Roman" w:hAnsi="Times New Roman" w:cs="Times New Roman"/>
          <w:noProof/>
          <w:sz w:val="28"/>
          <w:szCs w:val="28"/>
        </w:rPr>
      </w:pPr>
      <w:r>
        <w:rPr>
          <w:rFonts w:ascii="Times New Roman" w:hAnsi="Times New Roman" w:cs="Times New Roman"/>
          <w:noProof/>
          <w:sz w:val="28"/>
          <w:szCs w:val="28"/>
        </w:rPr>
        <w:drawing>
          <wp:inline distT="0" distB="0" distL="0" distR="0">
            <wp:extent cx="6151418" cy="9393382"/>
            <wp:effectExtent l="0" t="0" r="0" b="0"/>
            <wp:docPr id="2" name="Рисунок 2" descr="C:\Users\User\Downloads\пед соста титул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Downloads\пед соста титул_page-00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51798" cy="9393963"/>
                    </a:xfrm>
                    <a:prstGeom prst="rect">
                      <a:avLst/>
                    </a:prstGeom>
                    <a:noFill/>
                    <a:ln>
                      <a:noFill/>
                    </a:ln>
                  </pic:spPr>
                </pic:pic>
              </a:graphicData>
            </a:graphic>
          </wp:inline>
        </w:drawing>
      </w:r>
      <w:bookmarkStart w:id="0" w:name="_GoBack"/>
      <w:bookmarkEnd w:id="0"/>
    </w:p>
    <w:p w:rsidR="004900FC" w:rsidRDefault="004900FC" w:rsidP="004900FC">
      <w:pPr>
        <w:rPr>
          <w:rFonts w:ascii="Times New Roman" w:hAnsi="Times New Roman" w:cs="Times New Roman"/>
          <w:sz w:val="28"/>
          <w:szCs w:val="28"/>
        </w:rPr>
      </w:pPr>
      <w:r w:rsidRPr="004900FC">
        <w:rPr>
          <w:rFonts w:ascii="Times New Roman" w:hAnsi="Times New Roman" w:cs="Times New Roman"/>
          <w:sz w:val="28"/>
          <w:szCs w:val="28"/>
        </w:rPr>
        <w:lastRenderedPageBreak/>
        <w:t xml:space="preserve">1. Общие положения </w:t>
      </w:r>
    </w:p>
    <w:p w:rsidR="004900FC" w:rsidRDefault="004900FC" w:rsidP="004900FC">
      <w:pPr>
        <w:rPr>
          <w:rFonts w:ascii="Times New Roman" w:hAnsi="Times New Roman" w:cs="Times New Roman"/>
          <w:sz w:val="28"/>
          <w:szCs w:val="28"/>
        </w:rPr>
      </w:pPr>
      <w:r w:rsidRPr="004900FC">
        <w:rPr>
          <w:rFonts w:ascii="Times New Roman" w:hAnsi="Times New Roman" w:cs="Times New Roman"/>
          <w:sz w:val="28"/>
          <w:szCs w:val="28"/>
        </w:rPr>
        <w:t xml:space="preserve">1.1. Настоящее Положение о Педагогическом совете (далее по тексту – Положение) разработано для муниципального </w:t>
      </w:r>
      <w:r w:rsidR="00725428">
        <w:rPr>
          <w:rFonts w:ascii="Times New Roman" w:hAnsi="Times New Roman" w:cs="Times New Roman"/>
          <w:sz w:val="28"/>
          <w:szCs w:val="28"/>
        </w:rPr>
        <w:t>бюджетного</w:t>
      </w:r>
      <w:r w:rsidRPr="004900FC">
        <w:rPr>
          <w:rFonts w:ascii="Times New Roman" w:hAnsi="Times New Roman" w:cs="Times New Roman"/>
          <w:sz w:val="28"/>
          <w:szCs w:val="28"/>
        </w:rPr>
        <w:t xml:space="preserve"> дошкольного образовательн</w:t>
      </w:r>
      <w:r w:rsidR="00725428">
        <w:rPr>
          <w:rFonts w:ascii="Times New Roman" w:hAnsi="Times New Roman" w:cs="Times New Roman"/>
          <w:sz w:val="28"/>
          <w:szCs w:val="28"/>
        </w:rPr>
        <w:t>ого учреждения детский сад № 35 «Алые паруса</w:t>
      </w:r>
      <w:r w:rsidRPr="004900FC">
        <w:rPr>
          <w:rFonts w:ascii="Times New Roman" w:hAnsi="Times New Roman" w:cs="Times New Roman"/>
          <w:sz w:val="28"/>
          <w:szCs w:val="28"/>
        </w:rPr>
        <w:t xml:space="preserve">» (далее по тексту - Учреждение) в соответствии с Законом № 273 – ФЗ «Об образовании в Российской Федерации», Федеральным государственным образовательным стандартом дошкольного образования (далее по тексту – ФГОС </w:t>
      </w:r>
      <w:proofErr w:type="gramStart"/>
      <w:r w:rsidRPr="004900FC">
        <w:rPr>
          <w:rFonts w:ascii="Times New Roman" w:hAnsi="Times New Roman" w:cs="Times New Roman"/>
          <w:sz w:val="28"/>
          <w:szCs w:val="28"/>
        </w:rPr>
        <w:t>ДО</w:t>
      </w:r>
      <w:proofErr w:type="gramEnd"/>
      <w:r w:rsidRPr="004900FC">
        <w:rPr>
          <w:rFonts w:ascii="Times New Roman" w:hAnsi="Times New Roman" w:cs="Times New Roman"/>
          <w:sz w:val="28"/>
          <w:szCs w:val="28"/>
        </w:rPr>
        <w:t xml:space="preserve">) и </w:t>
      </w:r>
      <w:proofErr w:type="gramStart"/>
      <w:r w:rsidRPr="004900FC">
        <w:rPr>
          <w:rFonts w:ascii="Times New Roman" w:hAnsi="Times New Roman" w:cs="Times New Roman"/>
          <w:sz w:val="28"/>
          <w:szCs w:val="28"/>
        </w:rPr>
        <w:t>Уставом</w:t>
      </w:r>
      <w:proofErr w:type="gramEnd"/>
      <w:r w:rsidRPr="004900FC">
        <w:rPr>
          <w:rFonts w:ascii="Times New Roman" w:hAnsi="Times New Roman" w:cs="Times New Roman"/>
          <w:sz w:val="28"/>
          <w:szCs w:val="28"/>
        </w:rPr>
        <w:t xml:space="preserve"> Учреждения. </w:t>
      </w:r>
    </w:p>
    <w:p w:rsidR="004900FC" w:rsidRDefault="004900FC" w:rsidP="004900FC">
      <w:pPr>
        <w:rPr>
          <w:rFonts w:ascii="Times New Roman" w:hAnsi="Times New Roman" w:cs="Times New Roman"/>
          <w:sz w:val="28"/>
          <w:szCs w:val="28"/>
        </w:rPr>
      </w:pPr>
      <w:r w:rsidRPr="004900FC">
        <w:rPr>
          <w:rFonts w:ascii="Times New Roman" w:hAnsi="Times New Roman" w:cs="Times New Roman"/>
          <w:sz w:val="28"/>
          <w:szCs w:val="28"/>
        </w:rPr>
        <w:t xml:space="preserve">1.2. Педагогический совет - постоянно действующий коллегиальный орган управления педагогической деятельностью Учреждения, действующий в целях развития и совершенствования образовательной деятельности, исполнения требований ФГОС ДО, а также повышения профессионального мастерства педагогических работников. </w:t>
      </w:r>
    </w:p>
    <w:p w:rsidR="004900FC" w:rsidRDefault="004900FC" w:rsidP="004900FC">
      <w:pPr>
        <w:rPr>
          <w:rFonts w:ascii="Times New Roman" w:hAnsi="Times New Roman" w:cs="Times New Roman"/>
          <w:sz w:val="28"/>
          <w:szCs w:val="28"/>
        </w:rPr>
      </w:pPr>
      <w:r w:rsidRPr="004900FC">
        <w:rPr>
          <w:rFonts w:ascii="Times New Roman" w:hAnsi="Times New Roman" w:cs="Times New Roman"/>
          <w:sz w:val="28"/>
          <w:szCs w:val="28"/>
        </w:rPr>
        <w:t xml:space="preserve">1.3. Каждый педагогический работник Учреждения с момента заключения трудового договора и до прекращения его действия является членом Педагогического совета. </w:t>
      </w:r>
    </w:p>
    <w:p w:rsidR="004900FC" w:rsidRDefault="004900FC" w:rsidP="004900FC">
      <w:pPr>
        <w:rPr>
          <w:rFonts w:ascii="Times New Roman" w:hAnsi="Times New Roman" w:cs="Times New Roman"/>
          <w:sz w:val="28"/>
          <w:szCs w:val="28"/>
        </w:rPr>
      </w:pPr>
      <w:r w:rsidRPr="004900FC">
        <w:rPr>
          <w:rFonts w:ascii="Times New Roman" w:hAnsi="Times New Roman" w:cs="Times New Roman"/>
          <w:sz w:val="28"/>
          <w:szCs w:val="28"/>
        </w:rPr>
        <w:t xml:space="preserve">1.4. Решение, принятое Педагогическим советом и не противоречащее действующему законодательству, правовым актам Муниципального образования, Уставу Учреждения и его локальным нормативным актам, является обязательным для исполнения всеми педагогическими работниками Учреждения. </w:t>
      </w:r>
    </w:p>
    <w:p w:rsidR="004900FC" w:rsidRDefault="004900FC" w:rsidP="004900FC">
      <w:pPr>
        <w:rPr>
          <w:rFonts w:ascii="Times New Roman" w:hAnsi="Times New Roman" w:cs="Times New Roman"/>
          <w:sz w:val="28"/>
          <w:szCs w:val="28"/>
        </w:rPr>
      </w:pPr>
      <w:r w:rsidRPr="004900FC">
        <w:rPr>
          <w:rFonts w:ascii="Times New Roman" w:hAnsi="Times New Roman" w:cs="Times New Roman"/>
          <w:sz w:val="28"/>
          <w:szCs w:val="28"/>
        </w:rPr>
        <w:t>1.5. Изменения и дополнения в настоящее Положение вносятся на рассмотрение Педагогического совета и принимаются на его заседании.</w:t>
      </w:r>
    </w:p>
    <w:p w:rsidR="004900FC" w:rsidRDefault="004900FC" w:rsidP="004900FC">
      <w:pPr>
        <w:rPr>
          <w:rFonts w:ascii="Times New Roman" w:hAnsi="Times New Roman" w:cs="Times New Roman"/>
          <w:sz w:val="28"/>
          <w:szCs w:val="28"/>
        </w:rPr>
      </w:pPr>
      <w:r w:rsidRPr="004900FC">
        <w:rPr>
          <w:rFonts w:ascii="Times New Roman" w:hAnsi="Times New Roman" w:cs="Times New Roman"/>
          <w:sz w:val="28"/>
          <w:szCs w:val="28"/>
        </w:rPr>
        <w:t xml:space="preserve"> 1.6. Срок данного Положения не ограничен. Положение действует до принятия нового. </w:t>
      </w:r>
    </w:p>
    <w:p w:rsidR="004900FC" w:rsidRDefault="004900FC" w:rsidP="004900FC">
      <w:pPr>
        <w:rPr>
          <w:rFonts w:ascii="Times New Roman" w:hAnsi="Times New Roman" w:cs="Times New Roman"/>
          <w:sz w:val="28"/>
          <w:szCs w:val="28"/>
        </w:rPr>
      </w:pPr>
      <w:r w:rsidRPr="004900FC">
        <w:rPr>
          <w:rFonts w:ascii="Times New Roman" w:hAnsi="Times New Roman" w:cs="Times New Roman"/>
          <w:sz w:val="28"/>
          <w:szCs w:val="28"/>
        </w:rPr>
        <w:t xml:space="preserve">2. Задачи Педагогического совета Учреждения </w:t>
      </w:r>
    </w:p>
    <w:p w:rsidR="004900FC" w:rsidRDefault="004900FC" w:rsidP="004900FC">
      <w:pPr>
        <w:rPr>
          <w:rFonts w:ascii="Times New Roman" w:hAnsi="Times New Roman" w:cs="Times New Roman"/>
          <w:sz w:val="28"/>
          <w:szCs w:val="28"/>
        </w:rPr>
      </w:pPr>
      <w:r w:rsidRPr="004900FC">
        <w:rPr>
          <w:rFonts w:ascii="Times New Roman" w:hAnsi="Times New Roman" w:cs="Times New Roman"/>
          <w:sz w:val="28"/>
          <w:szCs w:val="28"/>
        </w:rPr>
        <w:t xml:space="preserve">2.1. Реализация образовательной деятельности в соответствии с законодательством в области образования, с Федеральным государственным образовательным стандартом дошкольного образования, иными нормативными актами Российской Федерации, уставом Учреждения. </w:t>
      </w:r>
    </w:p>
    <w:p w:rsidR="004900FC" w:rsidRDefault="004900FC" w:rsidP="004900FC">
      <w:pPr>
        <w:rPr>
          <w:rFonts w:ascii="Times New Roman" w:hAnsi="Times New Roman" w:cs="Times New Roman"/>
          <w:sz w:val="28"/>
          <w:szCs w:val="28"/>
        </w:rPr>
      </w:pPr>
      <w:r w:rsidRPr="004900FC">
        <w:rPr>
          <w:rFonts w:ascii="Times New Roman" w:hAnsi="Times New Roman" w:cs="Times New Roman"/>
          <w:sz w:val="28"/>
          <w:szCs w:val="28"/>
        </w:rPr>
        <w:t xml:space="preserve">2.2. Определение стратегии, форм и методов работы в образовательном процессе в соответствии с ФГОС </w:t>
      </w:r>
      <w:proofErr w:type="gramStart"/>
      <w:r w:rsidRPr="004900FC">
        <w:rPr>
          <w:rFonts w:ascii="Times New Roman" w:hAnsi="Times New Roman" w:cs="Times New Roman"/>
          <w:sz w:val="28"/>
          <w:szCs w:val="28"/>
        </w:rPr>
        <w:t>ДО</w:t>
      </w:r>
      <w:proofErr w:type="gramEnd"/>
      <w:r w:rsidRPr="004900FC">
        <w:rPr>
          <w:rFonts w:ascii="Times New Roman" w:hAnsi="Times New Roman" w:cs="Times New Roman"/>
          <w:sz w:val="28"/>
          <w:szCs w:val="28"/>
        </w:rPr>
        <w:t xml:space="preserve">. </w:t>
      </w:r>
    </w:p>
    <w:p w:rsidR="004900FC" w:rsidRDefault="004900FC" w:rsidP="004900FC">
      <w:pPr>
        <w:rPr>
          <w:rFonts w:ascii="Times New Roman" w:hAnsi="Times New Roman" w:cs="Times New Roman"/>
          <w:sz w:val="28"/>
          <w:szCs w:val="28"/>
        </w:rPr>
      </w:pPr>
      <w:r w:rsidRPr="004900FC">
        <w:rPr>
          <w:rFonts w:ascii="Times New Roman" w:hAnsi="Times New Roman" w:cs="Times New Roman"/>
          <w:sz w:val="28"/>
          <w:szCs w:val="28"/>
        </w:rPr>
        <w:lastRenderedPageBreak/>
        <w:t xml:space="preserve">2.3. Внедрение в практику работы Учреждения современных методик и технологий обучения и воспитания детей дошкольного возраста, инновационного педагогического опыта. </w:t>
      </w:r>
    </w:p>
    <w:p w:rsidR="004900FC" w:rsidRDefault="004900FC" w:rsidP="004900FC">
      <w:pPr>
        <w:rPr>
          <w:rFonts w:ascii="Times New Roman" w:hAnsi="Times New Roman" w:cs="Times New Roman"/>
          <w:sz w:val="28"/>
          <w:szCs w:val="28"/>
        </w:rPr>
      </w:pPr>
      <w:r w:rsidRPr="004900FC">
        <w:rPr>
          <w:rFonts w:ascii="Times New Roman" w:hAnsi="Times New Roman" w:cs="Times New Roman"/>
          <w:sz w:val="28"/>
          <w:szCs w:val="28"/>
        </w:rPr>
        <w:t xml:space="preserve">2.4. Повышение профессионального мастерства и развитие творческой активности педагогических работников Учреждения. </w:t>
      </w:r>
    </w:p>
    <w:p w:rsidR="004900FC" w:rsidRDefault="004900FC" w:rsidP="004900FC">
      <w:pPr>
        <w:rPr>
          <w:rFonts w:ascii="Times New Roman" w:hAnsi="Times New Roman" w:cs="Times New Roman"/>
          <w:sz w:val="28"/>
          <w:szCs w:val="28"/>
        </w:rPr>
      </w:pPr>
      <w:r w:rsidRPr="004900FC">
        <w:rPr>
          <w:rFonts w:ascii="Times New Roman" w:hAnsi="Times New Roman" w:cs="Times New Roman"/>
          <w:sz w:val="28"/>
          <w:szCs w:val="28"/>
        </w:rPr>
        <w:t>3. Компетенция Педагогического совета Учреждения</w:t>
      </w:r>
      <w:proofErr w:type="gramStart"/>
      <w:r w:rsidRPr="004900FC">
        <w:rPr>
          <w:rFonts w:ascii="Times New Roman" w:hAnsi="Times New Roman" w:cs="Times New Roman"/>
          <w:sz w:val="28"/>
          <w:szCs w:val="28"/>
        </w:rPr>
        <w:t xml:space="preserve"> К</w:t>
      </w:r>
      <w:proofErr w:type="gramEnd"/>
      <w:r w:rsidRPr="004900FC">
        <w:rPr>
          <w:rFonts w:ascii="Times New Roman" w:hAnsi="Times New Roman" w:cs="Times New Roman"/>
          <w:sz w:val="28"/>
          <w:szCs w:val="28"/>
        </w:rPr>
        <w:t xml:space="preserve"> компетенции Педагогического совета Учреждения относится: </w:t>
      </w:r>
    </w:p>
    <w:p w:rsidR="004900FC" w:rsidRDefault="004900FC" w:rsidP="004900FC">
      <w:pPr>
        <w:rPr>
          <w:rFonts w:ascii="Times New Roman" w:hAnsi="Times New Roman" w:cs="Times New Roman"/>
          <w:sz w:val="28"/>
          <w:szCs w:val="28"/>
        </w:rPr>
      </w:pPr>
      <w:r w:rsidRPr="004900FC">
        <w:rPr>
          <w:rFonts w:ascii="Times New Roman" w:hAnsi="Times New Roman" w:cs="Times New Roman"/>
          <w:sz w:val="28"/>
          <w:szCs w:val="28"/>
        </w:rPr>
        <w:t xml:space="preserve">3.1. Принятие локальных нормативных актов, содержащие нормы, регулирующие образовательные отношения. </w:t>
      </w:r>
    </w:p>
    <w:p w:rsidR="004900FC" w:rsidRDefault="004900FC" w:rsidP="004900FC">
      <w:pPr>
        <w:rPr>
          <w:rFonts w:ascii="Times New Roman" w:hAnsi="Times New Roman" w:cs="Times New Roman"/>
          <w:sz w:val="28"/>
          <w:szCs w:val="28"/>
        </w:rPr>
      </w:pPr>
      <w:r w:rsidRPr="004900FC">
        <w:rPr>
          <w:rFonts w:ascii="Times New Roman" w:hAnsi="Times New Roman" w:cs="Times New Roman"/>
          <w:sz w:val="28"/>
          <w:szCs w:val="28"/>
        </w:rPr>
        <w:t xml:space="preserve">3.2. Обсуждение и принятия локальных нормативных актов Учреждения, касающихся образовательной деятельности, решении вопросов о внесении в них изменений и дополнений. </w:t>
      </w:r>
    </w:p>
    <w:p w:rsidR="004900FC" w:rsidRDefault="004900FC" w:rsidP="004900FC">
      <w:pPr>
        <w:rPr>
          <w:rFonts w:ascii="Times New Roman" w:hAnsi="Times New Roman" w:cs="Times New Roman"/>
          <w:sz w:val="28"/>
          <w:szCs w:val="28"/>
        </w:rPr>
      </w:pPr>
      <w:r w:rsidRPr="004900FC">
        <w:rPr>
          <w:rFonts w:ascii="Times New Roman" w:hAnsi="Times New Roman" w:cs="Times New Roman"/>
          <w:sz w:val="28"/>
          <w:szCs w:val="28"/>
        </w:rPr>
        <w:t xml:space="preserve">3.3. Обсуждение и принятие годового плана работы, календарного учебного графика, Образовательной программы Учреждения, Программы развития Учреждения, авторских и рабочих программ педагогов Учреждения. Решение вопросов о внесении в них изменений и дополнений. </w:t>
      </w:r>
    </w:p>
    <w:p w:rsidR="004900FC" w:rsidRDefault="004900FC" w:rsidP="004900FC">
      <w:pPr>
        <w:rPr>
          <w:rFonts w:ascii="Times New Roman" w:hAnsi="Times New Roman" w:cs="Times New Roman"/>
          <w:sz w:val="28"/>
          <w:szCs w:val="28"/>
        </w:rPr>
      </w:pPr>
      <w:r w:rsidRPr="004900FC">
        <w:rPr>
          <w:rFonts w:ascii="Times New Roman" w:hAnsi="Times New Roman" w:cs="Times New Roman"/>
          <w:sz w:val="28"/>
          <w:szCs w:val="28"/>
        </w:rPr>
        <w:t>3.4. Рассмотрение вопросов организации дополнительных образовательных услуг, в том числе платных.</w:t>
      </w:r>
    </w:p>
    <w:p w:rsidR="004900FC" w:rsidRDefault="004900FC" w:rsidP="004900FC">
      <w:pPr>
        <w:rPr>
          <w:rFonts w:ascii="Times New Roman" w:hAnsi="Times New Roman" w:cs="Times New Roman"/>
          <w:sz w:val="28"/>
          <w:szCs w:val="28"/>
        </w:rPr>
      </w:pPr>
      <w:r w:rsidRPr="004900FC">
        <w:rPr>
          <w:rFonts w:ascii="Times New Roman" w:hAnsi="Times New Roman" w:cs="Times New Roman"/>
          <w:sz w:val="28"/>
          <w:szCs w:val="28"/>
        </w:rPr>
        <w:t xml:space="preserve"> 3.5. Обсуждение и принятие плана работы по аттестации на учебный год. 3.6. Рассмотрение вопросов по организации повышения квалификации и профессиональной переподготовки педагогических работников, развитии их творческой инициативы. </w:t>
      </w:r>
    </w:p>
    <w:p w:rsidR="004900FC" w:rsidRDefault="004900FC" w:rsidP="004900FC">
      <w:pPr>
        <w:rPr>
          <w:rFonts w:ascii="Times New Roman" w:hAnsi="Times New Roman" w:cs="Times New Roman"/>
          <w:sz w:val="28"/>
          <w:szCs w:val="28"/>
        </w:rPr>
      </w:pPr>
      <w:r w:rsidRPr="004900FC">
        <w:rPr>
          <w:rFonts w:ascii="Times New Roman" w:hAnsi="Times New Roman" w:cs="Times New Roman"/>
          <w:sz w:val="28"/>
          <w:szCs w:val="28"/>
        </w:rPr>
        <w:t xml:space="preserve">3.7. Подведение итогов деятельности за учебный год. </w:t>
      </w:r>
    </w:p>
    <w:p w:rsidR="004900FC" w:rsidRDefault="004900FC" w:rsidP="004900FC">
      <w:pPr>
        <w:rPr>
          <w:rFonts w:ascii="Times New Roman" w:hAnsi="Times New Roman" w:cs="Times New Roman"/>
          <w:sz w:val="28"/>
          <w:szCs w:val="28"/>
        </w:rPr>
      </w:pPr>
      <w:r w:rsidRPr="004900FC">
        <w:rPr>
          <w:rFonts w:ascii="Times New Roman" w:hAnsi="Times New Roman" w:cs="Times New Roman"/>
          <w:sz w:val="28"/>
          <w:szCs w:val="28"/>
        </w:rPr>
        <w:t xml:space="preserve">3.8. Заслушивание отчетов педагогических и медицинского работника о состоянии здоровья воспитанников, ходе реализации образовательных программ и степени готовности воспитанников к обучению в школе. </w:t>
      </w:r>
    </w:p>
    <w:p w:rsidR="004900FC" w:rsidRDefault="004900FC" w:rsidP="004900FC">
      <w:pPr>
        <w:rPr>
          <w:rFonts w:ascii="Times New Roman" w:hAnsi="Times New Roman" w:cs="Times New Roman"/>
          <w:sz w:val="28"/>
          <w:szCs w:val="28"/>
        </w:rPr>
      </w:pPr>
      <w:r w:rsidRPr="004900FC">
        <w:rPr>
          <w:rFonts w:ascii="Times New Roman" w:hAnsi="Times New Roman" w:cs="Times New Roman"/>
          <w:sz w:val="28"/>
          <w:szCs w:val="28"/>
        </w:rPr>
        <w:t xml:space="preserve">3.9. Заслушивание отчетов по результатам проверок по вопросам образования и оздоровления воспитанников (состояние образовательного процесса, соблюдение санитарно-гигиенического режима, охрана труда и т.д.). </w:t>
      </w:r>
    </w:p>
    <w:p w:rsidR="004900FC" w:rsidRDefault="004900FC" w:rsidP="004900FC">
      <w:pPr>
        <w:rPr>
          <w:rFonts w:ascii="Times New Roman" w:hAnsi="Times New Roman" w:cs="Times New Roman"/>
          <w:sz w:val="28"/>
          <w:szCs w:val="28"/>
        </w:rPr>
      </w:pPr>
      <w:r w:rsidRPr="004900FC">
        <w:rPr>
          <w:rFonts w:ascii="Times New Roman" w:hAnsi="Times New Roman" w:cs="Times New Roman"/>
          <w:sz w:val="28"/>
          <w:szCs w:val="28"/>
        </w:rPr>
        <w:t xml:space="preserve">3.10. Заслушивание публичных докладов (по результатам самообследования) заведующего Учреждением. </w:t>
      </w:r>
    </w:p>
    <w:p w:rsidR="004900FC" w:rsidRDefault="004900FC" w:rsidP="004900FC">
      <w:pPr>
        <w:rPr>
          <w:rFonts w:ascii="Times New Roman" w:hAnsi="Times New Roman" w:cs="Times New Roman"/>
          <w:sz w:val="28"/>
          <w:szCs w:val="28"/>
        </w:rPr>
      </w:pPr>
      <w:r w:rsidRPr="004900FC">
        <w:rPr>
          <w:rFonts w:ascii="Times New Roman" w:hAnsi="Times New Roman" w:cs="Times New Roman"/>
          <w:sz w:val="28"/>
          <w:szCs w:val="28"/>
        </w:rPr>
        <w:lastRenderedPageBreak/>
        <w:t xml:space="preserve">3.11. Утверждение характеристик и принятие решения о награждении, поощрении педагогических работников Учреждения отраслевыми наградами различного уровня. </w:t>
      </w:r>
    </w:p>
    <w:p w:rsidR="004900FC" w:rsidRDefault="004900FC" w:rsidP="004900FC">
      <w:pPr>
        <w:rPr>
          <w:rFonts w:ascii="Times New Roman" w:hAnsi="Times New Roman" w:cs="Times New Roman"/>
          <w:sz w:val="28"/>
          <w:szCs w:val="28"/>
        </w:rPr>
      </w:pPr>
      <w:r w:rsidRPr="004900FC">
        <w:rPr>
          <w:rFonts w:ascii="Times New Roman" w:hAnsi="Times New Roman" w:cs="Times New Roman"/>
          <w:sz w:val="28"/>
          <w:szCs w:val="28"/>
        </w:rPr>
        <w:t xml:space="preserve">4. Права Педагогического совета </w:t>
      </w:r>
    </w:p>
    <w:p w:rsidR="004900FC" w:rsidRDefault="004900FC" w:rsidP="004900FC">
      <w:pPr>
        <w:rPr>
          <w:rFonts w:ascii="Times New Roman" w:hAnsi="Times New Roman" w:cs="Times New Roman"/>
          <w:sz w:val="28"/>
          <w:szCs w:val="28"/>
        </w:rPr>
      </w:pPr>
      <w:r w:rsidRPr="004900FC">
        <w:rPr>
          <w:rFonts w:ascii="Times New Roman" w:hAnsi="Times New Roman" w:cs="Times New Roman"/>
          <w:sz w:val="28"/>
          <w:szCs w:val="28"/>
        </w:rPr>
        <w:t xml:space="preserve">4.1. Педагогический совет имеет право: - участвовать в управлении Учреждения; - выходить с предложениями и заявлениями на Учредителя, в органы муниципальной и государственной власти, в общественные организации. </w:t>
      </w:r>
    </w:p>
    <w:p w:rsidR="004900FC" w:rsidRDefault="004900FC" w:rsidP="004900FC">
      <w:pPr>
        <w:rPr>
          <w:rFonts w:ascii="Times New Roman" w:hAnsi="Times New Roman" w:cs="Times New Roman"/>
          <w:sz w:val="28"/>
          <w:szCs w:val="28"/>
        </w:rPr>
      </w:pPr>
      <w:r w:rsidRPr="004900FC">
        <w:rPr>
          <w:rFonts w:ascii="Times New Roman" w:hAnsi="Times New Roman" w:cs="Times New Roman"/>
          <w:sz w:val="28"/>
          <w:szCs w:val="28"/>
        </w:rPr>
        <w:t>4.2. Каждый член Педагогического совета имеет право: - потребовать обсуждения Педагогическим советом любого вопроса, касающегося педагогической деятельности Учреждения, если его предложение поддержит не менее одной трети членов Педагогического совета; - при несогласии с решением Педагогического совета высказать свое мотивированное мнение, которое должно быть занесено в протокол.</w:t>
      </w:r>
    </w:p>
    <w:p w:rsidR="004900FC" w:rsidRDefault="004900FC" w:rsidP="004900FC">
      <w:pPr>
        <w:rPr>
          <w:rFonts w:ascii="Times New Roman" w:hAnsi="Times New Roman" w:cs="Times New Roman"/>
          <w:sz w:val="28"/>
          <w:szCs w:val="28"/>
        </w:rPr>
      </w:pPr>
      <w:r w:rsidRPr="004900FC">
        <w:rPr>
          <w:rFonts w:ascii="Times New Roman" w:hAnsi="Times New Roman" w:cs="Times New Roman"/>
          <w:sz w:val="28"/>
          <w:szCs w:val="28"/>
        </w:rPr>
        <w:t xml:space="preserve"> 5. Порядок работы Педагогического совета</w:t>
      </w:r>
    </w:p>
    <w:p w:rsidR="004900FC" w:rsidRDefault="004900FC" w:rsidP="004900FC">
      <w:pPr>
        <w:rPr>
          <w:rFonts w:ascii="Times New Roman" w:hAnsi="Times New Roman" w:cs="Times New Roman"/>
          <w:sz w:val="28"/>
          <w:szCs w:val="28"/>
        </w:rPr>
      </w:pPr>
      <w:r w:rsidRPr="004900FC">
        <w:rPr>
          <w:rFonts w:ascii="Times New Roman" w:hAnsi="Times New Roman" w:cs="Times New Roman"/>
          <w:sz w:val="28"/>
          <w:szCs w:val="28"/>
        </w:rPr>
        <w:t xml:space="preserve"> 5.1. В Педагогический совет входят все педагогические работники Учреждения.</w:t>
      </w:r>
    </w:p>
    <w:p w:rsidR="004900FC" w:rsidRDefault="004900FC" w:rsidP="004900FC">
      <w:pPr>
        <w:rPr>
          <w:rFonts w:ascii="Times New Roman" w:hAnsi="Times New Roman" w:cs="Times New Roman"/>
          <w:sz w:val="28"/>
          <w:szCs w:val="28"/>
        </w:rPr>
      </w:pPr>
      <w:r w:rsidRPr="004900FC">
        <w:rPr>
          <w:rFonts w:ascii="Times New Roman" w:hAnsi="Times New Roman" w:cs="Times New Roman"/>
          <w:sz w:val="28"/>
          <w:szCs w:val="28"/>
        </w:rPr>
        <w:t xml:space="preserve"> 5.2. На заседании Педагогического совета могут быть приглашены: - представители Учредителя (специалисты Комитета образования); - медицинский персонал; - представители Родительского комитета групп; - представители общественных организаций; - другие работники Учреждения. Родители (законные представители) воспитанников имеют право присутствовать на заседаниях Педагогического совета Учреждения с его согласия. Приглашенные на заседание Педагогического совета пользуются правом совещательного голоса.</w:t>
      </w:r>
    </w:p>
    <w:p w:rsidR="004900FC" w:rsidRDefault="004900FC" w:rsidP="004900FC">
      <w:pPr>
        <w:rPr>
          <w:rFonts w:ascii="Times New Roman" w:hAnsi="Times New Roman" w:cs="Times New Roman"/>
          <w:sz w:val="28"/>
          <w:szCs w:val="28"/>
        </w:rPr>
      </w:pPr>
      <w:r w:rsidRPr="004900FC">
        <w:rPr>
          <w:rFonts w:ascii="Times New Roman" w:hAnsi="Times New Roman" w:cs="Times New Roman"/>
          <w:sz w:val="28"/>
          <w:szCs w:val="28"/>
        </w:rPr>
        <w:t xml:space="preserve"> 5.3. Председателем Педагогического совета является заведующий Учреждением. </w:t>
      </w:r>
    </w:p>
    <w:p w:rsidR="004900FC" w:rsidRDefault="004900FC" w:rsidP="004900FC">
      <w:pPr>
        <w:rPr>
          <w:rFonts w:ascii="Times New Roman" w:hAnsi="Times New Roman" w:cs="Times New Roman"/>
          <w:sz w:val="28"/>
          <w:szCs w:val="28"/>
        </w:rPr>
      </w:pPr>
      <w:r w:rsidRPr="004900FC">
        <w:rPr>
          <w:rFonts w:ascii="Times New Roman" w:hAnsi="Times New Roman" w:cs="Times New Roman"/>
          <w:sz w:val="28"/>
          <w:szCs w:val="28"/>
        </w:rPr>
        <w:t xml:space="preserve">5.4. К компетенции Председателя Педагогического совета относится: - определение повестки дня Педагогического совета; - организация и контроль выполнения решений Педагогического совета. </w:t>
      </w:r>
    </w:p>
    <w:p w:rsidR="004900FC" w:rsidRDefault="004900FC" w:rsidP="004900FC">
      <w:pPr>
        <w:rPr>
          <w:rFonts w:ascii="Times New Roman" w:hAnsi="Times New Roman" w:cs="Times New Roman"/>
          <w:sz w:val="28"/>
          <w:szCs w:val="28"/>
        </w:rPr>
      </w:pPr>
      <w:r w:rsidRPr="004900FC">
        <w:rPr>
          <w:rFonts w:ascii="Times New Roman" w:hAnsi="Times New Roman" w:cs="Times New Roman"/>
          <w:sz w:val="28"/>
          <w:szCs w:val="28"/>
        </w:rPr>
        <w:t xml:space="preserve">5.5. Педагогический совет избирает из своего состава секретаря сроком на один учебный год. </w:t>
      </w:r>
    </w:p>
    <w:p w:rsidR="004900FC" w:rsidRDefault="004900FC" w:rsidP="004900FC">
      <w:pPr>
        <w:rPr>
          <w:rFonts w:ascii="Times New Roman" w:hAnsi="Times New Roman" w:cs="Times New Roman"/>
          <w:sz w:val="28"/>
          <w:szCs w:val="28"/>
        </w:rPr>
      </w:pPr>
      <w:r w:rsidRPr="004900FC">
        <w:rPr>
          <w:rFonts w:ascii="Times New Roman" w:hAnsi="Times New Roman" w:cs="Times New Roman"/>
          <w:sz w:val="28"/>
          <w:szCs w:val="28"/>
        </w:rPr>
        <w:lastRenderedPageBreak/>
        <w:t xml:space="preserve">5.6. Секретарь информирует членов Педагогического совета о предстоящем заседании не менее чем за 7 дней до его проведения, организует подготовку и проведение Педагогического совета. </w:t>
      </w:r>
    </w:p>
    <w:p w:rsidR="004900FC" w:rsidRDefault="004900FC" w:rsidP="004900FC">
      <w:pPr>
        <w:rPr>
          <w:rFonts w:ascii="Times New Roman" w:hAnsi="Times New Roman" w:cs="Times New Roman"/>
          <w:sz w:val="28"/>
          <w:szCs w:val="28"/>
        </w:rPr>
      </w:pPr>
      <w:r w:rsidRPr="004900FC">
        <w:rPr>
          <w:rFonts w:ascii="Times New Roman" w:hAnsi="Times New Roman" w:cs="Times New Roman"/>
          <w:sz w:val="28"/>
          <w:szCs w:val="28"/>
        </w:rPr>
        <w:t xml:space="preserve">5.7. Педагогический совет созывается не реже одного раза в квартал в соответствии с планом работы Учреждения на учебный год. </w:t>
      </w:r>
    </w:p>
    <w:p w:rsidR="004900FC" w:rsidRDefault="004900FC" w:rsidP="004900FC">
      <w:pPr>
        <w:rPr>
          <w:rFonts w:ascii="Times New Roman" w:hAnsi="Times New Roman" w:cs="Times New Roman"/>
          <w:sz w:val="28"/>
          <w:szCs w:val="28"/>
        </w:rPr>
      </w:pPr>
      <w:r w:rsidRPr="004900FC">
        <w:rPr>
          <w:rFonts w:ascii="Times New Roman" w:hAnsi="Times New Roman" w:cs="Times New Roman"/>
          <w:sz w:val="28"/>
          <w:szCs w:val="28"/>
        </w:rPr>
        <w:t xml:space="preserve">5.8. Решение Педагогического совета Учреждения является правомочным, если на его заседании присутствовало не менее двух третей педагогических работников Учреждения и, если за него проголосовало более половины присутствующих педагогов. Процедура голосования определяется Педагогическим советом Учреждения. </w:t>
      </w:r>
    </w:p>
    <w:p w:rsidR="004900FC" w:rsidRDefault="004900FC" w:rsidP="004900FC">
      <w:pPr>
        <w:rPr>
          <w:rFonts w:ascii="Times New Roman" w:hAnsi="Times New Roman" w:cs="Times New Roman"/>
          <w:sz w:val="28"/>
          <w:szCs w:val="28"/>
        </w:rPr>
      </w:pPr>
      <w:r w:rsidRPr="004900FC">
        <w:rPr>
          <w:rFonts w:ascii="Times New Roman" w:hAnsi="Times New Roman" w:cs="Times New Roman"/>
          <w:sz w:val="28"/>
          <w:szCs w:val="28"/>
        </w:rPr>
        <w:t xml:space="preserve">5.9. Решения Педагогического совета реализуются распоряжениями заведующего Учреждением. </w:t>
      </w:r>
    </w:p>
    <w:p w:rsidR="004900FC" w:rsidRDefault="004900FC" w:rsidP="004900FC">
      <w:pPr>
        <w:rPr>
          <w:rFonts w:ascii="Times New Roman" w:hAnsi="Times New Roman" w:cs="Times New Roman"/>
          <w:sz w:val="28"/>
          <w:szCs w:val="28"/>
        </w:rPr>
      </w:pPr>
      <w:r w:rsidRPr="004900FC">
        <w:rPr>
          <w:rFonts w:ascii="Times New Roman" w:hAnsi="Times New Roman" w:cs="Times New Roman"/>
          <w:sz w:val="28"/>
          <w:szCs w:val="28"/>
        </w:rPr>
        <w:t xml:space="preserve">6. Ответственность Педагогического совета </w:t>
      </w:r>
    </w:p>
    <w:p w:rsidR="004900FC" w:rsidRDefault="004900FC" w:rsidP="004900FC">
      <w:pPr>
        <w:rPr>
          <w:rFonts w:ascii="Times New Roman" w:hAnsi="Times New Roman" w:cs="Times New Roman"/>
          <w:sz w:val="28"/>
          <w:szCs w:val="28"/>
        </w:rPr>
      </w:pPr>
      <w:r w:rsidRPr="004900FC">
        <w:rPr>
          <w:rFonts w:ascii="Times New Roman" w:hAnsi="Times New Roman" w:cs="Times New Roman"/>
          <w:sz w:val="28"/>
          <w:szCs w:val="28"/>
        </w:rPr>
        <w:t>6.1. Педагогический совет несет ответственност</w:t>
      </w:r>
      <w:proofErr w:type="gramStart"/>
      <w:r w:rsidRPr="004900FC">
        <w:rPr>
          <w:rFonts w:ascii="Times New Roman" w:hAnsi="Times New Roman" w:cs="Times New Roman"/>
          <w:sz w:val="28"/>
          <w:szCs w:val="28"/>
        </w:rPr>
        <w:t>ь-</w:t>
      </w:r>
      <w:proofErr w:type="gramEnd"/>
      <w:r w:rsidRPr="004900FC">
        <w:rPr>
          <w:rFonts w:ascii="Times New Roman" w:hAnsi="Times New Roman" w:cs="Times New Roman"/>
          <w:sz w:val="28"/>
          <w:szCs w:val="28"/>
        </w:rPr>
        <w:t xml:space="preserve"> за выполнение, выполнение не в полном объеме или невыполнение закрепленных за ним задач, функций, решений, принятых на заседании Педагогического совета; - за соответствие принимаемых решений законодательству РФ, нормативно – правовым актам. 7</w:t>
      </w:r>
    </w:p>
    <w:p w:rsidR="004900FC" w:rsidRDefault="004900FC" w:rsidP="004900FC">
      <w:pPr>
        <w:rPr>
          <w:rFonts w:ascii="Times New Roman" w:hAnsi="Times New Roman" w:cs="Times New Roman"/>
          <w:sz w:val="28"/>
          <w:szCs w:val="28"/>
        </w:rPr>
      </w:pPr>
      <w:r w:rsidRPr="004900FC">
        <w:rPr>
          <w:rFonts w:ascii="Times New Roman" w:hAnsi="Times New Roman" w:cs="Times New Roman"/>
          <w:sz w:val="28"/>
          <w:szCs w:val="28"/>
        </w:rPr>
        <w:t xml:space="preserve">. Делопроизводство </w:t>
      </w:r>
    </w:p>
    <w:p w:rsidR="004900FC" w:rsidRDefault="004900FC" w:rsidP="004900FC">
      <w:pPr>
        <w:rPr>
          <w:rFonts w:ascii="Times New Roman" w:hAnsi="Times New Roman" w:cs="Times New Roman"/>
          <w:sz w:val="28"/>
          <w:szCs w:val="28"/>
        </w:rPr>
      </w:pPr>
      <w:r w:rsidRPr="004900FC">
        <w:rPr>
          <w:rFonts w:ascii="Times New Roman" w:hAnsi="Times New Roman" w:cs="Times New Roman"/>
          <w:sz w:val="28"/>
          <w:szCs w:val="28"/>
        </w:rPr>
        <w:t xml:space="preserve">7.1. Заседания Педагогического совета оформляются протокольно. </w:t>
      </w:r>
    </w:p>
    <w:p w:rsidR="000F5F68" w:rsidRPr="004900FC" w:rsidRDefault="004900FC" w:rsidP="004900FC">
      <w:pPr>
        <w:rPr>
          <w:rFonts w:ascii="Times New Roman" w:hAnsi="Times New Roman" w:cs="Times New Roman"/>
          <w:sz w:val="28"/>
          <w:szCs w:val="28"/>
        </w:rPr>
      </w:pPr>
      <w:r w:rsidRPr="004900FC">
        <w:rPr>
          <w:rFonts w:ascii="Times New Roman" w:hAnsi="Times New Roman" w:cs="Times New Roman"/>
          <w:sz w:val="28"/>
          <w:szCs w:val="28"/>
        </w:rPr>
        <w:t xml:space="preserve">7.2. </w:t>
      </w:r>
      <w:proofErr w:type="gramStart"/>
      <w:r w:rsidRPr="004900FC">
        <w:rPr>
          <w:rFonts w:ascii="Times New Roman" w:hAnsi="Times New Roman" w:cs="Times New Roman"/>
          <w:sz w:val="28"/>
          <w:szCs w:val="28"/>
        </w:rPr>
        <w:t>В протоколе фиксируется: - дата проведения заседания; - количественное присутствие педагогических работников; - приглашенные (ФИО, должность); - повестка дня; - ход обсуждения вопросов, направленных на повышение качества образовательной деятельности и реализации государственной политики в области образования; - предложения, рекомендации и замечания педагогических работников и приглашенных лиц; - решения Педагогического совета; - определяются сроки и ответственные за выполнение принятых решений. 7.3.</w:t>
      </w:r>
      <w:proofErr w:type="gramEnd"/>
      <w:r w:rsidRPr="004900FC">
        <w:rPr>
          <w:rFonts w:ascii="Times New Roman" w:hAnsi="Times New Roman" w:cs="Times New Roman"/>
          <w:sz w:val="28"/>
          <w:szCs w:val="28"/>
        </w:rPr>
        <w:t xml:space="preserve"> Доклады, тексты выступлений, о которых в протоколе Педагогического совета делается запись «Доклад (выступление) прилагается», группируются в отдельной папке с тем же сроком хранения, что и протоколы Педагогического совета. 7.4. Протоколы подписываются председателем и секретарем Педагогического совета. 7.5. Нумерация протоколов ведется от начала учебного года. Книга протоколов нумеруется постранично, прошнуровывается, скрепляется подписью заведующего и </w:t>
      </w:r>
      <w:r w:rsidRPr="004900FC">
        <w:rPr>
          <w:rFonts w:ascii="Times New Roman" w:hAnsi="Times New Roman" w:cs="Times New Roman"/>
          <w:sz w:val="28"/>
          <w:szCs w:val="28"/>
        </w:rPr>
        <w:lastRenderedPageBreak/>
        <w:t>печатью Учреждения. 7.6. Прошитые протоколы Педагогического совета хранятся в делах Учреждения 3 год</w:t>
      </w:r>
    </w:p>
    <w:tbl>
      <w:tblPr>
        <w:tblStyle w:val="myTableStyle"/>
        <w:tblOverlap w:val="never"/>
        <w:tblW w:w="6000" w:type="dxa"/>
        <w:jc w:val="center"/>
        <w:tblInd w:w="0" w:type="dxa"/>
        <w:tblLook w:val="04A0" w:firstRow="1" w:lastRow="0" w:firstColumn="1" w:lastColumn="0" w:noHBand="0" w:noVBand="1"/>
      </w:tblPr>
      <w:tblGrid>
        <w:gridCol w:w="1607"/>
        <w:gridCol w:w="5653"/>
      </w:tblGrid>
      <w:tr w:rsidR="008D1E65">
        <w:trPr>
          <w:jc w:val="center"/>
        </w:trPr>
        <w:tc>
          <w:tcPr>
            <w:tcW w:w="0" w:type="auto"/>
            <w:gridSpan w:val="2"/>
            <w:tcMar>
              <w:top w:w="150" w:type="dxa"/>
              <w:left w:w="350" w:type="dxa"/>
              <w:bottom w:w="0" w:type="dxa"/>
              <w:right w:w="350" w:type="dxa"/>
            </w:tcMar>
          </w:tcPr>
          <w:p w:rsidR="008D1E65" w:rsidRDefault="00481558">
            <w:pPr>
              <w:jc w:val="center"/>
              <w:rPr>
                <w:b/>
                <w:bCs/>
                <w:sz w:val="36"/>
                <w:szCs w:val="36"/>
              </w:rPr>
            </w:pPr>
            <w:r>
              <w:rPr>
                <w:b/>
                <w:bCs/>
                <w:sz w:val="36"/>
                <w:szCs w:val="36"/>
              </w:rPr>
              <w:t>ДОКУМЕНТ ПОДПИСАН ЭЛЕКТРОННОЙ ПОДПИСЬЮ</w:t>
            </w:r>
          </w:p>
        </w:tc>
      </w:tr>
      <w:tr w:rsidR="008D1E65">
        <w:trPr>
          <w:jc w:val="center"/>
        </w:trPr>
        <w:tc>
          <w:tcPr>
            <w:tcW w:w="0" w:type="auto"/>
            <w:gridSpan w:val="2"/>
            <w:tcMar>
              <w:left w:w="0" w:type="dxa"/>
              <w:bottom w:w="150" w:type="dxa"/>
              <w:right w:w="0" w:type="dxa"/>
            </w:tcMar>
          </w:tcPr>
          <w:p w:rsidR="008D1E65" w:rsidRDefault="00481558">
            <w:pPr>
              <w:shd w:val="clear" w:color="auto" w:fill="000000"/>
              <w:spacing w:before="50" w:after="50" w:line="240" w:lineRule="auto"/>
              <w:jc w:val="center"/>
              <w:rPr>
                <w:b/>
                <w:bCs/>
                <w:color w:val="FFFFFF"/>
              </w:rPr>
            </w:pPr>
            <w:r>
              <w:rPr>
                <w:b/>
                <w:bCs/>
                <w:color w:val="FFFFFF"/>
              </w:rPr>
              <w:t>СВЕДЕНИЯ О СЕРТИФИКАТЕ ЭП</w:t>
            </w:r>
          </w:p>
        </w:tc>
      </w:tr>
      <w:tr w:rsidR="008D1E65">
        <w:trPr>
          <w:jc w:val="center"/>
        </w:trPr>
        <w:tc>
          <w:tcPr>
            <w:tcW w:w="0" w:type="auto"/>
          </w:tcPr>
          <w:p w:rsidR="008D1E65" w:rsidRDefault="00481558">
            <w:r>
              <w:t>Сертификат</w:t>
            </w:r>
          </w:p>
        </w:tc>
        <w:tc>
          <w:tcPr>
            <w:tcW w:w="0" w:type="auto"/>
          </w:tcPr>
          <w:p w:rsidR="008D1E65" w:rsidRDefault="00481558">
            <w:r>
              <w:t>603332450510203670830559428146817986133868575809</w:t>
            </w:r>
          </w:p>
        </w:tc>
      </w:tr>
      <w:tr w:rsidR="008D1E65">
        <w:trPr>
          <w:jc w:val="center"/>
        </w:trPr>
        <w:tc>
          <w:tcPr>
            <w:tcW w:w="0" w:type="auto"/>
          </w:tcPr>
          <w:p w:rsidR="008D1E65" w:rsidRDefault="00481558">
            <w:r>
              <w:t>Владелец</w:t>
            </w:r>
          </w:p>
        </w:tc>
        <w:tc>
          <w:tcPr>
            <w:tcW w:w="0" w:type="auto"/>
          </w:tcPr>
          <w:p w:rsidR="008D1E65" w:rsidRDefault="00481558">
            <w:r>
              <w:t>Клёнина Наталья Владимировна</w:t>
            </w:r>
          </w:p>
        </w:tc>
      </w:tr>
      <w:tr w:rsidR="008D1E65">
        <w:trPr>
          <w:jc w:val="center"/>
        </w:trPr>
        <w:tc>
          <w:tcPr>
            <w:tcW w:w="0" w:type="auto"/>
          </w:tcPr>
          <w:p w:rsidR="008D1E65" w:rsidRDefault="00481558">
            <w:r>
              <w:t>Действителен</w:t>
            </w:r>
          </w:p>
        </w:tc>
        <w:tc>
          <w:tcPr>
            <w:tcW w:w="0" w:type="auto"/>
          </w:tcPr>
          <w:p w:rsidR="008D1E65" w:rsidRDefault="00481558">
            <w:r>
              <w:t>С 05.04.2021 по 05.04.2022</w:t>
            </w:r>
          </w:p>
        </w:tc>
      </w:tr>
    </w:tbl>
    <w:p w:rsidR="00481558" w:rsidRDefault="00481558"/>
    <w:sectPr w:rsidR="00481558">
      <w:pgSz w:w="11906" w:h="16838"/>
      <w:pgMar w:top="1134" w:right="850" w:bottom="1134" w:left="1701" w:header="708" w:footer="708" w:gutter="0"/>
      <w:cols w:space="708"/>
      <w:docGrid w:linePitch="360"/>
    </w:sectPr>
  </w:body>
</w:document>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0594D"/>
    <w:multiLevelType w:val="hybridMultilevel"/>
    <w:tmpl w:val="3DF8C588"/>
    <w:lvl w:ilvl="0" w:tplc="7709347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464A4ED9"/>
    <w:multiLevelType w:val="hybridMultilevel"/>
    <w:tmpl w:val="492697BE"/>
    <w:lvl w:ilvl="0" w:tplc="56465312">
      <w:start w:val="1"/>
      <w:numFmt w:val="decimal"/>
      <w:lvlText w:val="%1."/>
      <w:lvlJc w:val="left"/>
      <w:pPr>
        <w:ind w:left="720" w:hanging="360"/>
      </w:pPr>
    </w:lvl>
    <w:lvl w:ilvl="1" w:tplc="56465312" w:tentative="1">
      <w:start w:val="1"/>
      <w:numFmt w:val="lowerLetter"/>
      <w:lvlText w:val="%2."/>
      <w:lvlJc w:val="left"/>
      <w:pPr>
        <w:ind w:left="1440" w:hanging="360"/>
      </w:pPr>
    </w:lvl>
    <w:lvl w:ilvl="2" w:tplc="56465312" w:tentative="1">
      <w:start w:val="1"/>
      <w:numFmt w:val="lowerRoman"/>
      <w:lvlText w:val="%3."/>
      <w:lvlJc w:val="right"/>
      <w:pPr>
        <w:ind w:left="2160" w:hanging="180"/>
      </w:pPr>
    </w:lvl>
    <w:lvl w:ilvl="3" w:tplc="56465312" w:tentative="1">
      <w:start w:val="1"/>
      <w:numFmt w:val="decimal"/>
      <w:lvlText w:val="%4."/>
      <w:lvlJc w:val="left"/>
      <w:pPr>
        <w:ind w:left="2880" w:hanging="360"/>
      </w:pPr>
    </w:lvl>
    <w:lvl w:ilvl="4" w:tplc="56465312" w:tentative="1">
      <w:start w:val="1"/>
      <w:numFmt w:val="lowerLetter"/>
      <w:lvlText w:val="%5."/>
      <w:lvlJc w:val="left"/>
      <w:pPr>
        <w:ind w:left="3600" w:hanging="360"/>
      </w:pPr>
    </w:lvl>
    <w:lvl w:ilvl="5" w:tplc="56465312" w:tentative="1">
      <w:start w:val="1"/>
      <w:numFmt w:val="lowerRoman"/>
      <w:lvlText w:val="%6."/>
      <w:lvlJc w:val="right"/>
      <w:pPr>
        <w:ind w:left="4320" w:hanging="180"/>
      </w:pPr>
    </w:lvl>
    <w:lvl w:ilvl="6" w:tplc="56465312" w:tentative="1">
      <w:start w:val="1"/>
      <w:numFmt w:val="decimal"/>
      <w:lvlText w:val="%7."/>
      <w:lvlJc w:val="left"/>
      <w:pPr>
        <w:ind w:left="5040" w:hanging="360"/>
      </w:pPr>
    </w:lvl>
    <w:lvl w:ilvl="7" w:tplc="56465312" w:tentative="1">
      <w:start w:val="1"/>
      <w:numFmt w:val="lowerLetter"/>
      <w:lvlText w:val="%8."/>
      <w:lvlJc w:val="left"/>
      <w:pPr>
        <w:ind w:left="5760" w:hanging="360"/>
      </w:pPr>
    </w:lvl>
    <w:lvl w:ilvl="8" w:tplc="56465312" w:tentative="1">
      <w:start w:val="1"/>
      <w:numFmt w:val="lowerRoman"/>
      <w:lvlText w:val="%9."/>
      <w:lvlJc w:val="right"/>
      <w:pPr>
        <w:ind w:left="6480" w:hanging="180"/>
      </w:pPr>
    </w:lvl>
  </w:abstractNum>
  <w:abstractNum w:abstractNumId="4">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7"/>
  </w:num>
  <w:num w:numId="3">
    <w:abstractNumId w:val="8"/>
  </w:num>
  <w:num w:numId="4">
    <w:abstractNumId w:val="6"/>
  </w:num>
  <w:num w:numId="5">
    <w:abstractNumId w:val="2"/>
  </w:num>
  <w:num w:numId="6">
    <w:abstractNumId w:val="1"/>
  </w:num>
  <w:num w:numId="7">
    <w:abstractNumId w:val="4"/>
  </w:num>
  <w:num w:numId="8">
    <w:abstractNumId w:val="0"/>
  </w:num>
  <w:num w:numId="9">
    <w:abstractNumId w:val="3"/>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0FC"/>
    <w:rsid w:val="000F5F68"/>
    <w:rsid w:val="001E2CA2"/>
    <w:rsid w:val="00481558"/>
    <w:rsid w:val="004900FC"/>
    <w:rsid w:val="005673AB"/>
    <w:rsid w:val="006B4D61"/>
    <w:rsid w:val="00725428"/>
    <w:rsid w:val="008D1E65"/>
    <w:rsid w:val="009F34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00FC"/>
    <w:pPr>
      <w:ind w:left="720"/>
      <w:contextualSpacing/>
    </w:pPr>
  </w:style>
  <w:style w:type="paragraph" w:styleId="a4">
    <w:name w:val="Balloon Text"/>
    <w:basedOn w:val="a"/>
    <w:link w:val="a5"/>
    <w:uiPriority w:val="99"/>
    <w:semiHidden/>
    <w:unhideWhenUsed/>
    <w:rsid w:val="001E2CA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E2CA2"/>
    <w:rPr>
      <w:rFonts w:ascii="Tahoma" w:hAnsi="Tahoma" w:cs="Tahoma"/>
      <w:sz w:val="16"/>
      <w:szCs w:val="16"/>
    </w:rPr>
  </w:style>
  <w:style w:type="character" w:customStyle="1" w:styleId="DefaultParagraphFontPHPDOCX">
    <w:name w:val="Default Paragraph Font PHPDOCX"/>
    <w:uiPriority w:val="1"/>
    <w:semiHidden/>
    <w:unhideWhenUsed/>
  </w:style>
  <w:style w:type="paragraph" w:customStyle="1" w:styleId="ListParagraphPHPDOCX">
    <w:name w:val="List Paragraph PHPDOCX"/>
    <w:uiPriority w:val="34"/>
    <w:qFormat/>
    <w:rsid w:val="00DF064E"/>
    <w:pPr>
      <w:ind w:left="720"/>
      <w:contextualSpacing/>
    </w:pPr>
  </w:style>
  <w:style w:type="paragraph" w:customStyle="1" w:styleId="TitlePHPDOCX">
    <w:name w:val="Title PHPDOCX"/>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table" w:customStyle="1" w:styleId="myTableStyle">
    <w:name w:val="myTableStyle"/>
    <w:tblPr>
      <w:tblBorders>
        <w:top w:val="single" w:sz="16" w:space="0" w:color="000000"/>
        <w:left w:val="single" w:sz="16" w:space="0" w:color="000000"/>
        <w:bottom w:val="single" w:sz="16" w:space="0" w:color="000000"/>
        <w:right w:val="single" w:sz="16" w:space="0" w:color="000000"/>
        <w:insideH w:val="nil"/>
        <w:insideV w:val="nil"/>
      </w:tblBorders>
      <w:tblCellMar>
        <w:top w:w="0" w:type="dxa"/>
        <w:left w:w="150" w:type="dxa"/>
        <w:bottom w:w="0" w:type="dxa"/>
        <w:right w:w="15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00FC"/>
    <w:pPr>
      <w:ind w:left="720"/>
      <w:contextualSpacing/>
    </w:pPr>
  </w:style>
  <w:style w:type="paragraph" w:styleId="a4">
    <w:name w:val="Balloon Text"/>
    <w:basedOn w:val="a"/>
    <w:link w:val="a5"/>
    <w:uiPriority w:val="99"/>
    <w:semiHidden/>
    <w:unhideWhenUsed/>
    <w:rsid w:val="001E2CA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E2CA2"/>
    <w:rPr>
      <w:rFonts w:ascii="Tahoma" w:hAnsi="Tahoma" w:cs="Tahoma"/>
      <w:sz w:val="16"/>
      <w:szCs w:val="16"/>
    </w:rPr>
  </w:style>
  <w:style w:type="character" w:customStyle="1" w:styleId="DefaultParagraphFontPHPDOCX">
    <w:name w:val="Default Paragraph Font PHPDOCX"/>
    <w:uiPriority w:val="1"/>
    <w:semiHidden/>
    <w:unhideWhenUsed/>
  </w:style>
  <w:style w:type="paragraph" w:customStyle="1" w:styleId="ListParagraphPHPDOCX">
    <w:name w:val="List Paragraph PHPDOCX"/>
    <w:uiPriority w:val="34"/>
    <w:qFormat/>
    <w:rsid w:val="00DF064E"/>
    <w:pPr>
      <w:ind w:left="720"/>
      <w:contextualSpacing/>
    </w:pPr>
  </w:style>
  <w:style w:type="paragraph" w:customStyle="1" w:styleId="TitlePHPDOCX">
    <w:name w:val="Title PHPDOCX"/>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table" w:customStyle="1" w:styleId="myTableStyle">
    <w:name w:val="myTableStyle"/>
    <w:tblPr>
      <w:tblBorders>
        <w:top w:val="single" w:sz="16" w:space="0" w:color="000000"/>
        <w:left w:val="single" w:sz="16" w:space="0" w:color="000000"/>
        <w:bottom w:val="single" w:sz="16" w:space="0" w:color="000000"/>
        <w:right w:val="single" w:sz="16" w:space="0" w:color="000000"/>
        <w:insideH w:val="nil"/>
        <w:insideV w:val="nil"/>
      </w:tblBorders>
      <w:tblCellMar>
        <w:top w:w="0" w:type="dxa"/>
        <w:left w:w="150" w:type="dxa"/>
        <w:bottom w:w="0" w:type="dxa"/>
        <w:right w:w="15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675204915"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360213804" Type="http://schemas.microsoft.com/office/2011/relationships/people" Target="people.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1160</Words>
  <Characters>6615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alie_parusa_35@mail.ru</dc:creator>
  <cp:lastModifiedBy>User</cp:lastModifiedBy>
  <cp:revision>2</cp:revision>
  <dcterms:created xsi:type="dcterms:W3CDTF">2023-12-08T03:33:00Z</dcterms:created>
  <dcterms:modified xsi:type="dcterms:W3CDTF">2023-12-08T03:33:00Z</dcterms:modified>
</cp:coreProperties>
</file>