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22" w:rsidRDefault="00CF5A22" w:rsidP="00AD36CD">
      <w:pPr>
        <w:shd w:val="clear" w:color="auto" w:fill="FFFFFF"/>
        <w:spacing w:before="300" w:after="0" w:line="240" w:lineRule="auto"/>
        <w:ind w:firstLine="42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F5A22" w:rsidRDefault="00917479" w:rsidP="00917479">
      <w:pPr>
        <w:shd w:val="clear" w:color="auto" w:fill="FFFFFF"/>
        <w:spacing w:before="300" w:after="0" w:line="240" w:lineRule="auto"/>
        <w:ind w:left="-426" w:firstLine="142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6047105" cy="8161020"/>
            <wp:effectExtent l="19050" t="0" r="0" b="0"/>
            <wp:docPr id="12" name="Рисунок 12" descr="C:\Users\-\Downloads\666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-\Downloads\6666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22" w:rsidRDefault="00CF5A22" w:rsidP="00917479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D36CD" w:rsidRPr="00823352" w:rsidRDefault="00AD36CD" w:rsidP="00AD36CD">
      <w:pPr>
        <w:shd w:val="clear" w:color="auto" w:fill="FFFFFF"/>
        <w:spacing w:before="300" w:after="0" w:line="240" w:lineRule="auto"/>
        <w:ind w:firstLine="425"/>
        <w:jc w:val="both"/>
        <w:rPr>
          <w:rFonts w:ascii="Times New Roman" w:hAnsi="Times New Roman"/>
          <w:color w:val="333333"/>
          <w:sz w:val="28"/>
          <w:szCs w:val="28"/>
        </w:rPr>
      </w:pPr>
      <w:r w:rsidRPr="00823352">
        <w:rPr>
          <w:rFonts w:ascii="Times New Roman" w:hAnsi="Times New Roman"/>
          <w:color w:val="333333"/>
          <w:sz w:val="28"/>
          <w:szCs w:val="28"/>
        </w:rPr>
        <w:lastRenderedPageBreak/>
        <w:t xml:space="preserve">Работа с детьми в летний оздоровительный период является составной частью системы физкультурно-оздоровительных и воспитательных мероприятий в дошкольном учреждении. Летний оздоровительный период требует тщательной подготовки со стороны дошкольного учреждения. </w:t>
      </w:r>
      <w:r w:rsidRPr="00823352">
        <w:rPr>
          <w:rFonts w:ascii="Times New Roman" w:hAnsi="Times New Roman"/>
          <w:color w:val="381914"/>
          <w:sz w:val="28"/>
          <w:szCs w:val="28"/>
        </w:rPr>
        <w:t>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больше возможностей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образовательной программы. Все виды деятельности переносятся на воздух</w:t>
      </w:r>
      <w:r w:rsidR="005D5FE9">
        <w:rPr>
          <w:rFonts w:ascii="Times New Roman" w:hAnsi="Times New Roman"/>
          <w:color w:val="381914"/>
          <w:sz w:val="28"/>
          <w:szCs w:val="28"/>
        </w:rPr>
        <w:t xml:space="preserve">.                   </w:t>
      </w:r>
      <w:r w:rsidRPr="00823352">
        <w:rPr>
          <w:rFonts w:ascii="Times New Roman" w:hAnsi="Times New Roman"/>
          <w:color w:val="381914"/>
          <w:sz w:val="28"/>
          <w:szCs w:val="28"/>
        </w:rPr>
        <w:t>.</w:t>
      </w:r>
      <w:r w:rsidRPr="00823352">
        <w:rPr>
          <w:rFonts w:ascii="Times New Roman" w:hAnsi="Times New Roman"/>
          <w:color w:val="381914"/>
          <w:sz w:val="28"/>
          <w:szCs w:val="28"/>
        </w:rPr>
        <w:br/>
      </w:r>
      <w:r w:rsidR="00BA58A2" w:rsidRPr="00823352">
        <w:rPr>
          <w:rFonts w:ascii="Times New Roman" w:hAnsi="Times New Roman"/>
          <w:color w:val="381914"/>
          <w:sz w:val="28"/>
          <w:szCs w:val="28"/>
        </w:rPr>
        <w:t xml:space="preserve">      </w:t>
      </w:r>
      <w:r w:rsidRPr="00823352">
        <w:rPr>
          <w:rFonts w:ascii="Times New Roman" w:hAnsi="Times New Roman"/>
          <w:color w:val="381914"/>
          <w:sz w:val="28"/>
          <w:szCs w:val="28"/>
        </w:rPr>
        <w:t>Приоритетными направлениями дошкольного учреждения в летний оздоровительный период (далее - ЛОП) являются:</w:t>
      </w:r>
    </w:p>
    <w:p w:rsidR="00AD36CD" w:rsidRPr="00823352" w:rsidRDefault="00AD36CD" w:rsidP="005D5FE9">
      <w:pPr>
        <w:numPr>
          <w:ilvl w:val="0"/>
          <w:numId w:val="3"/>
        </w:numPr>
        <w:shd w:val="clear" w:color="auto" w:fill="FFFFFF"/>
        <w:spacing w:before="164" w:after="164" w:line="240" w:lineRule="auto"/>
        <w:ind w:left="284" w:firstLine="142"/>
        <w:jc w:val="both"/>
        <w:rPr>
          <w:rFonts w:ascii="Times New Roman" w:hAnsi="Times New Roman"/>
          <w:color w:val="333333"/>
          <w:sz w:val="28"/>
          <w:szCs w:val="28"/>
        </w:rPr>
      </w:pPr>
      <w:r w:rsidRPr="00823352">
        <w:rPr>
          <w:rFonts w:ascii="Times New Roman" w:hAnsi="Times New Roman"/>
          <w:color w:val="381914"/>
          <w:sz w:val="28"/>
          <w:szCs w:val="28"/>
        </w:rPr>
        <w:t>физкультурно-оздоровительная работа;</w:t>
      </w:r>
    </w:p>
    <w:p w:rsidR="00AD36CD" w:rsidRPr="00823352" w:rsidRDefault="00AD36CD" w:rsidP="005D5FE9">
      <w:pPr>
        <w:numPr>
          <w:ilvl w:val="0"/>
          <w:numId w:val="3"/>
        </w:numPr>
        <w:shd w:val="clear" w:color="auto" w:fill="FFFFFF"/>
        <w:spacing w:before="164" w:after="164" w:line="240" w:lineRule="auto"/>
        <w:ind w:left="284" w:firstLine="142"/>
        <w:jc w:val="both"/>
        <w:rPr>
          <w:rFonts w:ascii="Times New Roman" w:hAnsi="Times New Roman"/>
          <w:color w:val="333333"/>
          <w:sz w:val="28"/>
          <w:szCs w:val="28"/>
        </w:rPr>
      </w:pPr>
      <w:r w:rsidRPr="00823352">
        <w:rPr>
          <w:rFonts w:ascii="Times New Roman" w:hAnsi="Times New Roman"/>
          <w:color w:val="381914"/>
          <w:sz w:val="28"/>
          <w:szCs w:val="28"/>
        </w:rPr>
        <w:t>экологическое, трудовое воспитание, познавательное развитие</w:t>
      </w:r>
    </w:p>
    <w:p w:rsidR="00AD36CD" w:rsidRPr="00823352" w:rsidRDefault="00AD36CD" w:rsidP="005D5FE9">
      <w:pPr>
        <w:numPr>
          <w:ilvl w:val="0"/>
          <w:numId w:val="3"/>
        </w:numPr>
        <w:shd w:val="clear" w:color="auto" w:fill="FFFFFF"/>
        <w:spacing w:before="164" w:line="240" w:lineRule="auto"/>
        <w:ind w:left="284" w:firstLine="142"/>
        <w:jc w:val="both"/>
        <w:rPr>
          <w:rFonts w:ascii="Times New Roman" w:hAnsi="Times New Roman"/>
          <w:color w:val="333333"/>
          <w:sz w:val="28"/>
          <w:szCs w:val="28"/>
        </w:rPr>
      </w:pPr>
      <w:r w:rsidRPr="00823352">
        <w:rPr>
          <w:rFonts w:ascii="Times New Roman" w:hAnsi="Times New Roman"/>
          <w:color w:val="381914"/>
          <w:sz w:val="28"/>
          <w:szCs w:val="28"/>
        </w:rPr>
        <w:t>игровая и изобразительная деятельность детей.</w:t>
      </w:r>
    </w:p>
    <w:p w:rsidR="00BA58A2" w:rsidRPr="00BA58A2" w:rsidRDefault="00BA58A2" w:rsidP="00BA58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b/>
          <w:bCs/>
          <w:sz w:val="28"/>
          <w:szCs w:val="28"/>
        </w:rPr>
        <w:t>Цели:</w:t>
      </w:r>
    </w:p>
    <w:p w:rsidR="00BA58A2" w:rsidRPr="00BA58A2" w:rsidRDefault="00BA58A2" w:rsidP="00BA58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A58A2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9341E3" w:rsidRPr="00823352" w:rsidRDefault="00BA58A2" w:rsidP="009341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A58A2">
        <w:rPr>
          <w:rFonts w:ascii="Times New Roman" w:hAnsi="Times New Roman"/>
          <w:sz w:val="28"/>
          <w:szCs w:val="28"/>
        </w:rPr>
        <w:t>удовлетворение потребностей растущего организма в летнем отдыхе, творческой деятельности и движении.</w:t>
      </w:r>
    </w:p>
    <w:p w:rsidR="009341E3" w:rsidRPr="00823352" w:rsidRDefault="009341E3" w:rsidP="009341E3">
      <w:pPr>
        <w:pStyle w:val="a3"/>
        <w:rPr>
          <w:sz w:val="28"/>
          <w:szCs w:val="28"/>
        </w:rPr>
      </w:pPr>
      <w:r w:rsidRPr="00823352">
        <w:rPr>
          <w:b/>
          <w:bCs/>
          <w:sz w:val="28"/>
          <w:szCs w:val="28"/>
        </w:rPr>
        <w:t>Основные задачи:</w:t>
      </w:r>
    </w:p>
    <w:p w:rsidR="009341E3" w:rsidRPr="00823352" w:rsidRDefault="009341E3" w:rsidP="009341E3">
      <w:pPr>
        <w:pStyle w:val="a3"/>
        <w:rPr>
          <w:sz w:val="28"/>
          <w:szCs w:val="28"/>
        </w:rPr>
      </w:pPr>
      <w:r w:rsidRPr="00823352">
        <w:rPr>
          <w:sz w:val="28"/>
          <w:szCs w:val="28"/>
        </w:rPr>
        <w:t xml:space="preserve">1.Создание условий для обеспечения охраны жизни и здоровья детей, предупреждение заболеваний и детского травматизма. </w:t>
      </w:r>
    </w:p>
    <w:p w:rsidR="009341E3" w:rsidRPr="00823352" w:rsidRDefault="009341E3" w:rsidP="009341E3">
      <w:pPr>
        <w:pStyle w:val="a3"/>
        <w:rPr>
          <w:sz w:val="28"/>
          <w:szCs w:val="28"/>
        </w:rPr>
      </w:pPr>
      <w:r w:rsidRPr="00823352">
        <w:rPr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любознательности, формировать культурно-гигиенические и трудовые навыки.</w:t>
      </w:r>
    </w:p>
    <w:p w:rsidR="009341E3" w:rsidRPr="00823352" w:rsidRDefault="009341E3" w:rsidP="009341E3">
      <w:pPr>
        <w:pStyle w:val="a3"/>
        <w:rPr>
          <w:sz w:val="28"/>
          <w:szCs w:val="28"/>
        </w:rPr>
      </w:pPr>
      <w:r w:rsidRPr="00823352">
        <w:rPr>
          <w:sz w:val="28"/>
          <w:szCs w:val="28"/>
        </w:rPr>
        <w:t xml:space="preserve">3. Осуществлять просвещение родителей по вопросам воспитания оздоровления детей в летний период. </w:t>
      </w:r>
    </w:p>
    <w:p w:rsidR="009341E3" w:rsidRPr="00823352" w:rsidRDefault="009341E3" w:rsidP="009341E3">
      <w:pPr>
        <w:pStyle w:val="a3"/>
        <w:rPr>
          <w:sz w:val="28"/>
          <w:szCs w:val="28"/>
        </w:rPr>
      </w:pPr>
      <w:r w:rsidRPr="00823352">
        <w:rPr>
          <w:b/>
          <w:bCs/>
          <w:sz w:val="28"/>
          <w:szCs w:val="28"/>
        </w:rPr>
        <w:t>Задачи работы с детьми:</w:t>
      </w:r>
      <w:r w:rsidRPr="00823352">
        <w:rPr>
          <w:sz w:val="28"/>
          <w:szCs w:val="28"/>
        </w:rPr>
        <w:t xml:space="preserve"> (по образовательным областям и направлениям работы)</w:t>
      </w:r>
    </w:p>
    <w:p w:rsidR="00BA58A2" w:rsidRPr="0082335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1. </w:t>
      </w:r>
      <w:r w:rsidRPr="00823352"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 w:rsidRPr="00823352">
        <w:rPr>
          <w:rFonts w:ascii="Times New Roman" w:hAnsi="Times New Roman"/>
          <w:sz w:val="28"/>
          <w:szCs w:val="28"/>
        </w:rPr>
        <w:t xml:space="preserve"> (оздоровительные мероприятия)</w:t>
      </w:r>
    </w:p>
    <w:p w:rsidR="00BA58A2" w:rsidRPr="00823352" w:rsidRDefault="00BA58A2" w:rsidP="00BA58A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>-организация безопасных условий пребывания детей в ДОУ</w:t>
      </w:r>
    </w:p>
    <w:p w:rsidR="00BA58A2" w:rsidRPr="00823352" w:rsidRDefault="00BA58A2" w:rsidP="00BA58A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lastRenderedPageBreak/>
        <w:t>-формирование основ безопасного поведения и привычки к здоровому образу жизни</w:t>
      </w:r>
    </w:p>
    <w:p w:rsidR="00BA58A2" w:rsidRDefault="00BA58A2" w:rsidP="00BA58A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>-организация оптимального двигательного режима</w:t>
      </w:r>
    </w:p>
    <w:p w:rsidR="005D5FE9" w:rsidRPr="00823352" w:rsidRDefault="005D5FE9" w:rsidP="00BA58A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58A2" w:rsidRPr="0082335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2. П</w:t>
      </w:r>
      <w:r w:rsidRPr="00823352">
        <w:rPr>
          <w:rFonts w:ascii="Times New Roman" w:hAnsi="Times New Roman"/>
          <w:b/>
          <w:bCs/>
          <w:sz w:val="28"/>
          <w:szCs w:val="28"/>
        </w:rPr>
        <w:t>ознавательное развитие, речевое развитие</w:t>
      </w:r>
      <w:r w:rsidRPr="00823352">
        <w:rPr>
          <w:rFonts w:ascii="Times New Roman" w:hAnsi="Times New Roman"/>
          <w:sz w:val="28"/>
          <w:szCs w:val="28"/>
        </w:rPr>
        <w:t xml:space="preserve"> (в том числе экологическое воспитание, региональный компонент)</w:t>
      </w:r>
    </w:p>
    <w:p w:rsidR="00BA58A2" w:rsidRPr="00823352" w:rsidRDefault="00BA58A2" w:rsidP="00BA58A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>-организация экскурсий и целевых прогулок</w:t>
      </w:r>
    </w:p>
    <w:p w:rsidR="00BA58A2" w:rsidRPr="00823352" w:rsidRDefault="00BA58A2" w:rsidP="00BA58A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>-организация труда и наблюдений в природе</w:t>
      </w:r>
    </w:p>
    <w:p w:rsidR="00BA58A2" w:rsidRDefault="00BA58A2" w:rsidP="00BA58A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>-организация игр с песком и водой</w:t>
      </w:r>
    </w:p>
    <w:p w:rsidR="005D5FE9" w:rsidRPr="00823352" w:rsidRDefault="005D5FE9" w:rsidP="00BA58A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A58A2" w:rsidRPr="00823352" w:rsidRDefault="00BA58A2" w:rsidP="00BA58A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3. </w:t>
      </w:r>
      <w:r w:rsidRPr="00823352"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</w:t>
      </w:r>
    </w:p>
    <w:p w:rsidR="00BA58A2" w:rsidRPr="00823352" w:rsidRDefault="00BA58A2" w:rsidP="00BA58A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>–организация изобразительного творчества</w:t>
      </w:r>
    </w:p>
    <w:p w:rsidR="00BA58A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 –организация ручного труда</w:t>
      </w:r>
    </w:p>
    <w:p w:rsidR="005D5FE9" w:rsidRPr="00823352" w:rsidRDefault="005D5FE9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8A2" w:rsidRPr="0082335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4. </w:t>
      </w:r>
      <w:r w:rsidRPr="00823352">
        <w:rPr>
          <w:rFonts w:ascii="Times New Roman" w:hAnsi="Times New Roman"/>
          <w:b/>
          <w:bCs/>
          <w:sz w:val="28"/>
          <w:szCs w:val="28"/>
        </w:rPr>
        <w:t>Социально-коммуникативное развитие</w:t>
      </w:r>
    </w:p>
    <w:p w:rsidR="00BA58A2" w:rsidRPr="0082335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-развитие коммуникативных способностей</w:t>
      </w:r>
    </w:p>
    <w:p w:rsidR="00BA58A2" w:rsidRPr="0082335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-приобщение к истокам родной культуры</w:t>
      </w:r>
    </w:p>
    <w:p w:rsidR="00BA58A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-развитие самостоятельности, инициативности, любознательности</w:t>
      </w:r>
    </w:p>
    <w:p w:rsidR="005D5FE9" w:rsidRPr="00823352" w:rsidRDefault="005D5FE9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8A2" w:rsidRPr="00823352" w:rsidRDefault="00BA58A2" w:rsidP="00BA58A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5. </w:t>
      </w:r>
      <w:r w:rsidR="006A516E">
        <w:rPr>
          <w:rFonts w:ascii="Times New Roman" w:hAnsi="Times New Roman"/>
          <w:b/>
          <w:bCs/>
          <w:sz w:val="28"/>
          <w:szCs w:val="28"/>
        </w:rPr>
        <w:t xml:space="preserve">Взаимодействие </w:t>
      </w:r>
      <w:r w:rsidRPr="00823352">
        <w:rPr>
          <w:rFonts w:ascii="Times New Roman" w:hAnsi="Times New Roman"/>
          <w:b/>
          <w:bCs/>
          <w:sz w:val="28"/>
          <w:szCs w:val="28"/>
        </w:rPr>
        <w:t>с семьей</w:t>
      </w:r>
    </w:p>
    <w:p w:rsidR="00BA58A2" w:rsidRPr="0082335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 xml:space="preserve">     -организация информационно-рекламной деятельн</w:t>
      </w:r>
      <w:r w:rsidRPr="00823352">
        <w:rPr>
          <w:rFonts w:ascii="Times New Roman" w:hAnsi="Times New Roman"/>
          <w:color w:val="000000"/>
          <w:sz w:val="28"/>
          <w:szCs w:val="28"/>
        </w:rPr>
        <w:t>ости</w:t>
      </w:r>
    </w:p>
    <w:p w:rsidR="00BA58A2" w:rsidRPr="0082335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color w:val="000000"/>
          <w:sz w:val="28"/>
          <w:szCs w:val="28"/>
        </w:rPr>
        <w:t xml:space="preserve">    -привлечение родителей к совместной деятельности</w:t>
      </w:r>
    </w:p>
    <w:p w:rsidR="00BA58A2" w:rsidRDefault="00BA58A2" w:rsidP="00BA58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3352">
        <w:rPr>
          <w:rFonts w:ascii="Times New Roman" w:hAnsi="Times New Roman"/>
          <w:color w:val="000000"/>
          <w:sz w:val="28"/>
          <w:szCs w:val="28"/>
        </w:rPr>
        <w:t xml:space="preserve">    -организация педагогического всеобуча для родителей вновь поступивших детей.</w:t>
      </w:r>
    </w:p>
    <w:p w:rsidR="006A516E" w:rsidRDefault="006A516E" w:rsidP="006A51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Знакомство родителей с учреждением. Экскурсии по ДОУ</w:t>
      </w:r>
    </w:p>
    <w:p w:rsidR="006A516E" w:rsidRPr="006A516E" w:rsidRDefault="006A516E" w:rsidP="006A51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Круглый стол с родителями. Знакомство с нормативно-правовой базой, с образовательной программой, медобслуживанием в рамках учреждения.</w:t>
      </w:r>
    </w:p>
    <w:p w:rsidR="00BA58A2" w:rsidRPr="00BA58A2" w:rsidRDefault="00BA58A2" w:rsidP="00BA58A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BA58A2" w:rsidRPr="00BA58A2" w:rsidRDefault="00BA58A2" w:rsidP="00BA58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A58A2">
        <w:rPr>
          <w:rFonts w:ascii="Times New Roman" w:hAnsi="Times New Roman"/>
          <w:sz w:val="28"/>
          <w:szCs w:val="28"/>
        </w:rPr>
        <w:t> </w:t>
      </w:r>
    </w:p>
    <w:p w:rsidR="00AD36CD" w:rsidRDefault="00AD36CD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66440">
      <w:pPr>
        <w:spacing w:after="0" w:line="211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C83025" w:rsidRPr="00823352" w:rsidRDefault="00C83025" w:rsidP="006A516E">
      <w:pPr>
        <w:spacing w:after="120" w:line="211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E92FD9" w:rsidRPr="00823352" w:rsidRDefault="00E92FD9" w:rsidP="00E92FD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23352">
        <w:rPr>
          <w:rFonts w:ascii="Times New Roman" w:hAnsi="Times New Roman"/>
          <w:b/>
          <w:sz w:val="28"/>
          <w:szCs w:val="28"/>
        </w:rPr>
        <w:lastRenderedPageBreak/>
        <w:t>Формы оздоровительных мероприятий в летний период</w:t>
      </w:r>
    </w:p>
    <w:p w:rsidR="00E92FD9" w:rsidRPr="00823352" w:rsidRDefault="00E92FD9" w:rsidP="00E92FD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sz w:val="28"/>
          <w:szCs w:val="28"/>
        </w:rPr>
        <w:t> 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841"/>
        <w:gridCol w:w="1559"/>
        <w:gridCol w:w="1562"/>
        <w:gridCol w:w="1559"/>
      </w:tblGrid>
      <w:tr w:rsidR="00E92FD9" w:rsidRPr="006A516E" w:rsidTr="00E92FD9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Условия организации</w:t>
            </w:r>
          </w:p>
        </w:tc>
      </w:tr>
      <w:tr w:rsidR="00E92FD9" w:rsidRPr="006A516E" w:rsidTr="00E92FD9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Продолжительность по группам</w:t>
            </w:r>
          </w:p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(мин.)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</w:t>
            </w:r>
          </w:p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ные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младшая – 6, средняя – 8 , старшая -10,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подготовительная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2 раза в неделю, в часы наименьшей инсоляции 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(до наступления жары или после ее спада)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1,2 младшая – 15, средняя – 20, старшая – 25, подготовительная -30.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для всех возрастных групп – 10 –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</w:t>
            </w:r>
            <w:r w:rsidRPr="0082335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свода стопы.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младшие – 6, средние -8, старшие -10, подготовительные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lastRenderedPageBreak/>
              <w:t>Элементы видов спорта, спортивные упражнения: катание на самокатах, роликах, езда на велосипедах, футбол, баскетбол, бадминтон.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средняя – 10, старшая – 12, подготовительная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E9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для всех возрастных групп -3-5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Закаливающие мероприятия: умывание прохладной водой, босохождение, солнечные и воздушные ванны.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с учетом спицифики закаливающего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по плану в зависимости от характера закаливающего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Согласно требованиям действующего СанПиНа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3 – 7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 не более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E9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2FD9" w:rsidRPr="006A516E" w:rsidTr="00E92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Включение в меню витаминных напитков, фруктов, свежих овощей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   Май - август</w:t>
            </w: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</w:tbl>
    <w:p w:rsidR="00823352" w:rsidRDefault="00823352" w:rsidP="008233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92FD9" w:rsidRPr="00823352" w:rsidRDefault="00E92FD9" w:rsidP="00E92F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b/>
          <w:bCs/>
          <w:iCs/>
          <w:sz w:val="28"/>
          <w:szCs w:val="28"/>
        </w:rPr>
        <w:t>Организационная работа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2"/>
        <w:gridCol w:w="1985"/>
        <w:gridCol w:w="2268"/>
      </w:tblGrid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823352" w:rsidRDefault="00E92FD9" w:rsidP="009D04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Ответственные</w:t>
            </w:r>
          </w:p>
        </w:tc>
      </w:tr>
      <w:tr w:rsidR="00E92FD9" w:rsidRPr="006A516E" w:rsidTr="009D04CA">
        <w:trPr>
          <w:trHeight w:val="306"/>
          <w:tblCellSpacing w:w="0" w:type="dxa"/>
        </w:trPr>
        <w:tc>
          <w:tcPr>
            <w:tcW w:w="58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bCs/>
                <w:sz w:val="28"/>
                <w:szCs w:val="28"/>
              </w:rPr>
              <w:t>Совет педагогов: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iCs/>
                <w:sz w:val="28"/>
                <w:szCs w:val="28"/>
              </w:rPr>
              <w:t>«Организация летне-оздоровительной работы ДОУ»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Утверждение плана летне-оздоровительной работы;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sz w:val="28"/>
                <w:szCs w:val="28"/>
              </w:rPr>
              <w:t>педсовет: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«Анализ летне-оздоровительной работы и п</w:t>
            </w:r>
            <w:r w:rsidR="00D00A1C">
              <w:rPr>
                <w:rFonts w:ascii="Times New Roman" w:hAnsi="Times New Roman"/>
                <w:sz w:val="28"/>
                <w:szCs w:val="28"/>
              </w:rPr>
              <w:t>ринятие плана работы ДОУ на 2021-2022</w:t>
            </w:r>
            <w:r w:rsidRPr="00823352">
              <w:rPr>
                <w:rFonts w:ascii="Times New Roman" w:hAnsi="Times New Roman"/>
                <w:sz w:val="28"/>
                <w:szCs w:val="28"/>
              </w:rPr>
              <w:t xml:space="preserve"> уч.г.»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FD9" w:rsidRPr="00823352" w:rsidRDefault="006A516E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92FD9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010E" w:rsidRPr="00A3010E" w:rsidRDefault="00A3010E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2FD9" w:rsidRPr="00823352" w:rsidRDefault="00E92FD9" w:rsidP="00E92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92FD9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010E" w:rsidRPr="00A3010E" w:rsidRDefault="00A3010E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92FD9" w:rsidRPr="006A516E" w:rsidTr="00C83025">
        <w:trPr>
          <w:trHeight w:val="292"/>
          <w:tblCellSpacing w:w="0" w:type="dxa"/>
        </w:trPr>
        <w:tc>
          <w:tcPr>
            <w:tcW w:w="581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FD9" w:rsidRPr="006A516E" w:rsidTr="00C83025">
        <w:trPr>
          <w:trHeight w:val="55"/>
          <w:tblCellSpacing w:w="0" w:type="dxa"/>
        </w:trPr>
        <w:tc>
          <w:tcPr>
            <w:tcW w:w="58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2FD9" w:rsidRPr="006A516E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2FD9" w:rsidRPr="006A516E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FD9" w:rsidRPr="006A516E" w:rsidTr="009D04CA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E92FD9" w:rsidRPr="006A516E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 «Охрана жизни и здоровья детей при организации летних праздников, игр, походов и экскурсий»</w:t>
            </w:r>
          </w:p>
          <w:p w:rsidR="00E92FD9" w:rsidRPr="006A516E" w:rsidRDefault="00E92FD9" w:rsidP="006F0E27">
            <w:pPr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E92FD9" w:rsidRPr="006A516E" w:rsidRDefault="00E92FD9" w:rsidP="006F0E27">
            <w:pPr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FD9" w:rsidRPr="00823352" w:rsidRDefault="00F36675" w:rsidP="006A5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16E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Завхоз, медсестра</w:t>
            </w: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823352" w:rsidRDefault="006A516E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Охрана жизни, безопасность детей во время пребывания в ДОУ</w:t>
            </w:r>
            <w:r w:rsidR="00E92FD9" w:rsidRPr="008233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- по предупреждению травматизма;</w:t>
            </w:r>
          </w:p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- соблюдению правил поведения во время выхода за территорию детского сада;</w:t>
            </w:r>
          </w:p>
          <w:p w:rsidR="006A516E" w:rsidRDefault="00E92FD9" w:rsidP="00E92F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- соблюдение правил поведения в природе, на улицах, на воде</w:t>
            </w:r>
            <w:r w:rsidR="006A51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516E" w:rsidRPr="00823352" w:rsidRDefault="006A516E" w:rsidP="00E92F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соблюдения правил пожарной безопасности и безопасности на дороге.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823352" w:rsidRDefault="00E92FD9" w:rsidP="006F0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Административные совещания: </w:t>
            </w:r>
          </w:p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D9" w:rsidRPr="006A516E" w:rsidRDefault="00E92FD9" w:rsidP="006F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«Подготовка территории ДОУ к летнему периоду»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«Подготовка детского сада к новому учебному году»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август </w:t>
            </w:r>
          </w:p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Заведующий  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2FD9" w:rsidRPr="006A516E" w:rsidTr="009D04CA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«Итоги летне-оздоровительной работы детского 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сада»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2FD9" w:rsidRPr="00823352" w:rsidRDefault="00E92FD9" w:rsidP="006F0E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август 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заведующий , старший воспитатель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92FD9" w:rsidRDefault="00E92FD9" w:rsidP="00E9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9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352" w:rsidRDefault="00823352" w:rsidP="00E9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FE9" w:rsidRDefault="005D5FE9" w:rsidP="00E9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FE9" w:rsidRDefault="005D5FE9" w:rsidP="00E9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352" w:rsidRPr="00823352" w:rsidRDefault="00823352" w:rsidP="006A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FD9" w:rsidRPr="00823352" w:rsidRDefault="00E92FD9" w:rsidP="00E9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52">
        <w:rPr>
          <w:rFonts w:ascii="Times New Roman" w:hAnsi="Times New Roman"/>
          <w:b/>
          <w:sz w:val="28"/>
          <w:szCs w:val="28"/>
        </w:rPr>
        <w:t>Методическая работа,</w:t>
      </w:r>
    </w:p>
    <w:p w:rsidR="00E92FD9" w:rsidRPr="00823352" w:rsidRDefault="00E92FD9" w:rsidP="009D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52">
        <w:rPr>
          <w:rFonts w:ascii="Times New Roman" w:hAnsi="Times New Roman"/>
          <w:b/>
          <w:sz w:val="28"/>
          <w:szCs w:val="28"/>
        </w:rPr>
        <w:t>оснащение методического кабинета</w:t>
      </w:r>
    </w:p>
    <w:p w:rsidR="00C83025" w:rsidRPr="00823352" w:rsidRDefault="00C83025" w:rsidP="009D0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843"/>
        <w:gridCol w:w="2551"/>
      </w:tblGrid>
      <w:tr w:rsidR="00E92FD9" w:rsidRPr="006A516E" w:rsidTr="00E92F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E92FD9" w:rsidRPr="006A516E" w:rsidTr="00E92F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Со</w:t>
            </w:r>
            <w:r w:rsidR="005E600D">
              <w:rPr>
                <w:rFonts w:ascii="Times New Roman" w:hAnsi="Times New Roman"/>
                <w:sz w:val="28"/>
                <w:szCs w:val="28"/>
              </w:rPr>
              <w:t>ставление плана работы на 2022</w:t>
            </w:r>
            <w:r w:rsidR="00A3010E">
              <w:rPr>
                <w:rFonts w:ascii="Times New Roman" w:hAnsi="Times New Roman"/>
                <w:sz w:val="28"/>
                <w:szCs w:val="28"/>
              </w:rPr>
              <w:t>-20</w:t>
            </w:r>
            <w:r w:rsidR="005E600D">
              <w:rPr>
                <w:rFonts w:ascii="Times New Roman" w:hAnsi="Times New Roman"/>
                <w:sz w:val="28"/>
                <w:szCs w:val="28"/>
              </w:rPr>
              <w:t>23</w:t>
            </w:r>
            <w:r w:rsidRPr="0082335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92FD9" w:rsidRPr="006A516E" w:rsidTr="00E92F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Систематизация материалов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E92FD9" w:rsidRPr="006A516E" w:rsidTr="00E92F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запросам 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E92FD9" w:rsidRPr="006A516E" w:rsidTr="00E92F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Подведение итогов летней – оздоровительной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92FD9" w:rsidRPr="006A516E" w:rsidTr="00E92F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Оснащение программно-методической и предметно – развивающей среды  с учетом основной общеобразовательной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E92FD9" w:rsidRPr="00823352" w:rsidRDefault="00E92FD9" w:rsidP="00E9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FD9" w:rsidRPr="00823352" w:rsidRDefault="00E92FD9" w:rsidP="00E92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352">
        <w:rPr>
          <w:rFonts w:ascii="Times New Roman" w:hAnsi="Times New Roman"/>
          <w:b/>
          <w:sz w:val="28"/>
          <w:szCs w:val="28"/>
        </w:rPr>
        <w:t>Консультации для педагогов</w:t>
      </w:r>
    </w:p>
    <w:p w:rsidR="00E92FD9" w:rsidRPr="00823352" w:rsidRDefault="00E92FD9" w:rsidP="00E92FD9">
      <w:pPr>
        <w:spacing w:after="0" w:line="240" w:lineRule="auto"/>
        <w:rPr>
          <w:rFonts w:ascii="Times New Roman" w:hAnsi="Times New Roman"/>
          <w:color w:val="244061"/>
          <w:sz w:val="28"/>
          <w:szCs w:val="28"/>
        </w:rPr>
      </w:pPr>
      <w:r w:rsidRPr="00823352">
        <w:rPr>
          <w:rFonts w:ascii="Times New Roman" w:hAnsi="Times New Roman"/>
          <w:color w:val="244061"/>
          <w:sz w:val="28"/>
          <w:szCs w:val="28"/>
        </w:rPr>
        <w:t> 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843"/>
        <w:gridCol w:w="2551"/>
      </w:tblGrid>
      <w:tr w:rsidR="00E92FD9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E92FD9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«</w:t>
            </w:r>
            <w:r w:rsidRPr="006A516E">
              <w:rPr>
                <w:rFonts w:ascii="Times New Roman" w:hAnsi="Times New Roman"/>
                <w:sz w:val="28"/>
                <w:szCs w:val="28"/>
              </w:rPr>
              <w:t>Организация работы с детьми в летний период</w:t>
            </w:r>
            <w:r w:rsidRPr="008233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2FD9" w:rsidRPr="00823352" w:rsidRDefault="00E92FD9" w:rsidP="006F0E2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92FD9" w:rsidRPr="00823352" w:rsidRDefault="00E92FD9" w:rsidP="00660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660917" w:rsidRPr="00823352" w:rsidRDefault="00A3010E" w:rsidP="00660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00D">
              <w:rPr>
                <w:rFonts w:ascii="Times New Roman" w:hAnsi="Times New Roman"/>
                <w:sz w:val="28"/>
                <w:szCs w:val="28"/>
              </w:rPr>
              <w:t>Доржиева Т.С</w:t>
            </w:r>
            <w:r w:rsidR="00F366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2FD9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F36675" w:rsidP="006F0E27">
            <w:pPr>
              <w:pStyle w:val="a5"/>
              <w:spacing w:before="0" w:beforeAutospacing="0" w:after="0" w:afterAutospacing="0" w:line="276" w:lineRule="auto"/>
              <w:ind w:left="3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Виртуальные </w:t>
            </w:r>
            <w:r w:rsidR="00E11B9D" w:rsidRPr="00823352">
              <w:rPr>
                <w:bCs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9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92FD9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 w:rsidRPr="00823352">
              <w:rPr>
                <w:rFonts w:ascii="Times New Roman" w:eastAsia="BatangChe" w:hAnsi="Times New Roman"/>
                <w:bCs/>
                <w:sz w:val="28"/>
                <w:szCs w:val="28"/>
              </w:rPr>
              <w:t>Фотоотчет - презентация «Как прошло наше лето»</w:t>
            </w:r>
          </w:p>
          <w:p w:rsidR="00E92FD9" w:rsidRPr="00823352" w:rsidRDefault="00E92FD9" w:rsidP="006F0E27">
            <w:pPr>
              <w:spacing w:after="0" w:line="240" w:lineRule="auto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9" w:rsidRPr="00823352" w:rsidRDefault="00E92FD9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 всех возрастных групп</w:t>
            </w:r>
          </w:p>
        </w:tc>
      </w:tr>
    </w:tbl>
    <w:p w:rsidR="00E92FD9" w:rsidRPr="00823352" w:rsidRDefault="00E92FD9" w:rsidP="00E92FD9">
      <w:pPr>
        <w:spacing w:after="120" w:line="211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11B9D" w:rsidRPr="00823352" w:rsidRDefault="00E11B9D" w:rsidP="00E11B9D">
      <w:pPr>
        <w:spacing w:after="120" w:line="211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23352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843"/>
        <w:gridCol w:w="2551"/>
      </w:tblGrid>
      <w:tr w:rsidR="00E11B9D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E11B9D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Pr="006A516E" w:rsidRDefault="00E11B9D" w:rsidP="00E11B9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 Оформление «Уголка для родителей» в группах: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- режим дня на летний период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- рекомендации по экологическому воспитанию «Ребенок и природа»;</w:t>
            </w:r>
          </w:p>
          <w:p w:rsidR="00E11B9D" w:rsidRPr="006A516E" w:rsidRDefault="00E11B9D" w:rsidP="00E11B9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- рекомендации по познавательно - речевому  развитию  детей;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Первая помощь: 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*«Солнечный удар»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*«Остерегайтесь клещей»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*«Предупреждение острых кишечных инфекций»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lastRenderedPageBreak/>
              <w:t>Июнь,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11B9D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6A516E" w:rsidRDefault="00E11B9D" w:rsidP="006F0E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Информация для родителей вновь поступивших детей: 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-индивидуальные консультации</w:t>
            </w:r>
          </w:p>
          <w:p w:rsidR="00E11B9D" w:rsidRPr="006A516E" w:rsidRDefault="00E11B9D" w:rsidP="006F0E2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B9D" w:rsidRPr="006A516E" w:rsidTr="00E11B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6A516E" w:rsidRDefault="00E11B9D" w:rsidP="00E11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Участие родителей в благоустройстве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  <w:p w:rsidR="00E11B9D" w:rsidRPr="006A516E" w:rsidRDefault="00E11B9D" w:rsidP="006F0E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6E">
              <w:rPr>
                <w:rFonts w:ascii="Times New Roman" w:hAnsi="Times New Roman"/>
                <w:sz w:val="28"/>
                <w:szCs w:val="28"/>
              </w:rPr>
              <w:t xml:space="preserve">Воспитатели групп   </w:t>
            </w:r>
          </w:p>
        </w:tc>
      </w:tr>
    </w:tbl>
    <w:p w:rsidR="00E11B9D" w:rsidRPr="00823352" w:rsidRDefault="00E11B9D" w:rsidP="009D04CA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E11B9D" w:rsidRPr="00823352" w:rsidRDefault="00E11B9D" w:rsidP="009D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52">
        <w:rPr>
          <w:rFonts w:ascii="Times New Roman" w:hAnsi="Times New Roman"/>
          <w:b/>
          <w:sz w:val="28"/>
          <w:szCs w:val="28"/>
        </w:rPr>
        <w:t>Проведение ремонтных мероприятий и работ по благоустройству территории ДОУ</w:t>
      </w:r>
    </w:p>
    <w:p w:rsidR="00C83025" w:rsidRPr="00823352" w:rsidRDefault="00C83025" w:rsidP="009D0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976"/>
      </w:tblGrid>
      <w:tr w:rsidR="00E11B9D" w:rsidRPr="006A516E" w:rsidTr="00E11B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11B9D" w:rsidRPr="006A516E" w:rsidTr="00E11B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Высаживание рассады цветов и овощей в цветники и огород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E11B9D" w:rsidRPr="006A516E" w:rsidTr="00E11B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Благоустройство игровых площадок для воспитанников:</w:t>
            </w:r>
          </w:p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-ремонт и монтаж оросительной системы для полива цветников и огорода,</w:t>
            </w:r>
          </w:p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-и др.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E11B9D" w:rsidRPr="006A516E" w:rsidTr="00E11B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Косметический ремонт групп</w:t>
            </w:r>
          </w:p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D76F48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</w:t>
            </w:r>
            <w:r w:rsidR="00E11B9D" w:rsidRPr="00823352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Завхоз, воспитатели</w:t>
            </w:r>
          </w:p>
        </w:tc>
      </w:tr>
      <w:tr w:rsidR="00E11B9D" w:rsidRPr="006A516E" w:rsidTr="00E11B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Покраска оборудования на игровых и спортивных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завхоз, воспитатели групп</w:t>
            </w:r>
          </w:p>
        </w:tc>
      </w:tr>
    </w:tbl>
    <w:p w:rsidR="00E11B9D" w:rsidRPr="00823352" w:rsidRDefault="00E11B9D" w:rsidP="00E11B9D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</w:rPr>
      </w:pPr>
    </w:p>
    <w:p w:rsidR="00E11B9D" w:rsidRPr="00823352" w:rsidRDefault="00E11B9D" w:rsidP="009D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52">
        <w:rPr>
          <w:rFonts w:ascii="Times New Roman" w:hAnsi="Times New Roman"/>
          <w:b/>
          <w:sz w:val="28"/>
          <w:szCs w:val="28"/>
        </w:rPr>
        <w:t>Контроль</w:t>
      </w:r>
    </w:p>
    <w:p w:rsidR="00C83025" w:rsidRPr="00823352" w:rsidRDefault="00C83025" w:rsidP="009D0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268"/>
        <w:gridCol w:w="2976"/>
      </w:tblGrid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«Медицинский и профилактический осмотр детей. Антропометрия.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Анализ посещаемости,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Медсестра, </w:t>
            </w:r>
          </w:p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lastRenderedPageBreak/>
              <w:t>Игровое оборудование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Питьевой 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Воспитатели, медсестра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E11B9D" w:rsidRPr="006A516E" w:rsidTr="00E11B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Pr="00823352" w:rsidRDefault="00E11B9D" w:rsidP="006F0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Старший воспитатель, инструктор по физической культуре</w:t>
            </w:r>
          </w:p>
        </w:tc>
      </w:tr>
    </w:tbl>
    <w:p w:rsidR="00E11B9D" w:rsidRDefault="00E11B9D" w:rsidP="009D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E9" w:rsidRDefault="005D5FE9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5FE9" w:rsidRDefault="005D5FE9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5FE9" w:rsidRDefault="005D5FE9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5FE9" w:rsidRDefault="005D5FE9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5FE9" w:rsidRDefault="005D5FE9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F48" w:rsidRDefault="00D76F48" w:rsidP="00843F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5FE9" w:rsidRDefault="005D5FE9" w:rsidP="006A516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D5FE9" w:rsidRPr="00D76F48" w:rsidRDefault="00843F7A" w:rsidP="00D76F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5FE9">
        <w:rPr>
          <w:rFonts w:ascii="Times New Roman" w:hAnsi="Times New Roman"/>
          <w:b/>
          <w:sz w:val="32"/>
          <w:szCs w:val="32"/>
        </w:rPr>
        <w:lastRenderedPageBreak/>
        <w:t>Фо</w:t>
      </w:r>
      <w:r w:rsidR="00D76F48">
        <w:rPr>
          <w:rFonts w:ascii="Times New Roman" w:hAnsi="Times New Roman"/>
          <w:b/>
          <w:sz w:val="32"/>
          <w:szCs w:val="32"/>
        </w:rPr>
        <w:t>рмы мероприятий на летний период</w:t>
      </w:r>
    </w:p>
    <w:p w:rsidR="00C83025" w:rsidRPr="005D5FE9" w:rsidRDefault="00C83025" w:rsidP="006A516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D35F4" w:rsidRDefault="003D35F4" w:rsidP="006C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90"/>
        <w:gridCol w:w="4051"/>
        <w:gridCol w:w="2201"/>
        <w:gridCol w:w="2513"/>
      </w:tblGrid>
      <w:tr w:rsidR="00CD568D" w:rsidRPr="006A516E" w:rsidTr="00823352"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3D35F4" w:rsidP="003D35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D568D" w:rsidRPr="00CD568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D35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D35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D35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516E" w:rsidRPr="006A516E" w:rsidTr="001F6347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16E" w:rsidRPr="00CD568D" w:rsidRDefault="006A516E" w:rsidP="006A516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D568D" w:rsidRPr="006A516E" w:rsidTr="00843F7A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D35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CD568D" w:rsidRPr="006A516E" w:rsidTr="0082335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1.2.</w:t>
            </w:r>
          </w:p>
          <w:p w:rsidR="00CD568D" w:rsidRPr="00823352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Текущие инструктажи коллектива ДОУ (вновь прибывших сотрудников) по технике безопасности и охране жизни и здоровья детей дошкольного возраста в летний период.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Инструктаж младших воспитателей: «Соблюдение режима дня детей в разных возрастных группах в летне-оздоровительный период»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 неделя</w:t>
            </w:r>
            <w:r w:rsidR="006A516E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1 неделя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Заведующий хозяйством</w:t>
            </w:r>
          </w:p>
        </w:tc>
      </w:tr>
      <w:tr w:rsidR="00CD568D" w:rsidRPr="006A516E" w:rsidTr="00843F7A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D35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2. Организационно-методическая работа</w:t>
            </w:r>
          </w:p>
        </w:tc>
      </w:tr>
      <w:tr w:rsidR="00CD568D" w:rsidRPr="006A516E" w:rsidTr="0082335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Планирование и проведение работы с детьми: физкультурная деятельность, развивающие игры.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3D35F4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CD568D" w:rsidRPr="006A516E" w:rsidTr="00843F7A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D35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</w:tc>
      </w:tr>
      <w:tr w:rsidR="00CD568D" w:rsidRPr="006A516E" w:rsidTr="0082335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341027" w:rsidP="0034102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Информация для родителей о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 xml:space="preserve"> проведении летней оздоровительной работы с детьми, закаливающих процедур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341027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 Воспитатели </w:t>
            </w:r>
          </w:p>
        </w:tc>
      </w:tr>
      <w:tr w:rsidR="00CD568D" w:rsidRPr="006A516E" w:rsidTr="00843F7A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6A516E" w:rsidP="0034102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CD568D" w:rsidRPr="006A516E" w:rsidTr="0082335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>.1.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4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>.2.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CD568D" w:rsidRPr="00CD568D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Составление и ут</w:t>
            </w:r>
            <w:r w:rsidR="00F36675">
              <w:rPr>
                <w:rFonts w:ascii="Times New Roman" w:hAnsi="Times New Roman"/>
                <w:sz w:val="28"/>
                <w:szCs w:val="28"/>
              </w:rPr>
              <w:t>верждение сметы расходов на 2020-2021</w:t>
            </w:r>
            <w:r w:rsidRPr="00CD568D">
              <w:rPr>
                <w:rFonts w:ascii="Times New Roman" w:hAnsi="Times New Roman"/>
                <w:sz w:val="28"/>
                <w:szCs w:val="28"/>
              </w:rPr>
              <w:t xml:space="preserve"> учебный год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Окапывание кустов, беление деревьев и бордюров, оформление клумб, работа на огороде</w:t>
            </w:r>
          </w:p>
          <w:p w:rsidR="00CD568D" w:rsidRPr="006A516E" w:rsidRDefault="00CD568D" w:rsidP="002A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  <w:r w:rsidR="002A1F34" w:rsidRPr="00CD568D">
              <w:rPr>
                <w:rFonts w:ascii="Times New Roman" w:hAnsi="Times New Roman"/>
                <w:sz w:val="28"/>
                <w:szCs w:val="28"/>
              </w:rPr>
              <w:t>Ремонт и п</w:t>
            </w:r>
            <w:r w:rsidR="006A516E">
              <w:rPr>
                <w:rFonts w:ascii="Times New Roman" w:hAnsi="Times New Roman"/>
                <w:sz w:val="28"/>
                <w:szCs w:val="28"/>
              </w:rPr>
              <w:t>окраска оборудования на участках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341027" w:rsidRPr="00823352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A1F34" w:rsidRPr="00CD568D" w:rsidRDefault="00341027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1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2A1F34" w:rsidRDefault="002A1F34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68D" w:rsidRPr="00CD568D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 неделя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  <w:r w:rsidR="00341027" w:rsidRPr="00CD568D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 xml:space="preserve"> Воспитатели, </w:t>
            </w:r>
          </w:p>
        </w:tc>
      </w:tr>
    </w:tbl>
    <w:p w:rsidR="00CD568D" w:rsidRPr="00CD568D" w:rsidRDefault="00D00A1C" w:rsidP="003001CD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Июль, 2022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76"/>
        <w:gridCol w:w="4056"/>
        <w:gridCol w:w="2214"/>
        <w:gridCol w:w="2793"/>
      </w:tblGrid>
      <w:tr w:rsidR="00CD568D" w:rsidRPr="006A516E" w:rsidTr="003001CD"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568D" w:rsidRPr="006A516E" w:rsidTr="003001CD">
        <w:tc>
          <w:tcPr>
            <w:tcW w:w="102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CD568D" w:rsidRPr="006A516E" w:rsidTr="00D32D4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1.3.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 по технике безопасности сотрудников ДОУ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 xml:space="preserve"> Работа в </w:t>
            </w:r>
            <w:r w:rsidR="003001CD" w:rsidRPr="00823352">
              <w:rPr>
                <w:rFonts w:ascii="Times New Roman" w:hAnsi="Times New Roman"/>
                <w:sz w:val="28"/>
                <w:szCs w:val="28"/>
              </w:rPr>
              <w:t xml:space="preserve">огороде и в цветниках </w:t>
            </w:r>
            <w:r w:rsidRPr="00CD568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прогулочных участках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Фронтальный контроль выполнения режима дня, питьевого и двигательного режима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68D" w:rsidRPr="00823352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 В течение месяца</w:t>
            </w:r>
          </w:p>
          <w:p w:rsidR="00CD568D" w:rsidRPr="00CD568D" w:rsidRDefault="003001C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хозяйством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001CD" w:rsidRPr="00823352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CD568D" w:rsidRPr="00CD568D" w:rsidRDefault="003001C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68D" w:rsidRPr="006A516E" w:rsidTr="003001CD">
        <w:tc>
          <w:tcPr>
            <w:tcW w:w="102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Организационно-методическая работа</w:t>
            </w:r>
          </w:p>
        </w:tc>
      </w:tr>
      <w:tr w:rsidR="00CD568D" w:rsidRPr="006A516E" w:rsidTr="00D32D4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 xml:space="preserve">Составление графиков </w:t>
            </w:r>
            <w:r w:rsidR="003001CD" w:rsidRPr="00823352">
              <w:rPr>
                <w:rFonts w:ascii="Times New Roman" w:hAnsi="Times New Roman"/>
                <w:sz w:val="28"/>
                <w:szCs w:val="28"/>
              </w:rPr>
              <w:t>подмены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68D" w:rsidRPr="006A516E" w:rsidTr="003001CD">
        <w:tc>
          <w:tcPr>
            <w:tcW w:w="102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</w:tc>
      </w:tr>
      <w:tr w:rsidR="00CD568D" w:rsidRPr="006A516E" w:rsidTr="00D32D4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Помощь родителям в проведении летней оздоровительной работы с детьми, закаливающих процедур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3001CD" w:rsidP="003001C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D568D" w:rsidRPr="006A516E" w:rsidTr="003001CD">
        <w:tc>
          <w:tcPr>
            <w:tcW w:w="102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6A516E" w:rsidP="00CD56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CD568D" w:rsidRPr="006A516E" w:rsidTr="003001C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1CD" w:rsidRPr="00823352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>.1.</w:t>
            </w:r>
          </w:p>
          <w:p w:rsidR="00CD568D" w:rsidRPr="00CD568D" w:rsidRDefault="005D5FE9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Ут</w:t>
            </w:r>
            <w:r w:rsidR="006A516E">
              <w:rPr>
                <w:rFonts w:ascii="Times New Roman" w:hAnsi="Times New Roman"/>
                <w:sz w:val="28"/>
                <w:szCs w:val="28"/>
              </w:rPr>
              <w:t>верждение сметы расходов на 2019-2020</w:t>
            </w:r>
            <w:r w:rsidRPr="00CD568D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2A1F3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CD568D" w:rsidRPr="00CD568D" w:rsidRDefault="006A516E" w:rsidP="003001CD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65"/>
        <w:gridCol w:w="4012"/>
        <w:gridCol w:w="2194"/>
        <w:gridCol w:w="2514"/>
      </w:tblGrid>
      <w:tr w:rsidR="00CD568D" w:rsidRPr="006A516E" w:rsidTr="002A1F34"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568D" w:rsidRPr="006A516E" w:rsidTr="003001CD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CD568D" w:rsidRPr="006A516E" w:rsidTr="002A1F3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Проверка наличия и хранения выносного материала 1 раз в неделю</w:t>
            </w:r>
          </w:p>
          <w:p w:rsidR="00CD568D" w:rsidRDefault="00CD568D" w:rsidP="003001CD">
            <w:pPr>
              <w:spacing w:after="100" w:afterAutospacing="1" w:line="240" w:lineRule="auto"/>
              <w:ind w:left="-575" w:firstLine="575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Контроль организации питания</w:t>
            </w:r>
            <w:r w:rsidR="002A1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1CD" w:rsidRPr="008233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6A516E" w:rsidRPr="00CD568D" w:rsidRDefault="006A516E" w:rsidP="003001CD">
            <w:pPr>
              <w:spacing w:after="100" w:afterAutospacing="1" w:line="240" w:lineRule="auto"/>
              <w:ind w:left="-575" w:firstLine="5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 теч. месяца</w:t>
            </w:r>
          </w:p>
          <w:p w:rsidR="003001CD" w:rsidRPr="00823352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 теч. месяца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1CD" w:rsidRPr="00823352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3001CD" w:rsidRPr="00823352" w:rsidRDefault="003001C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68D" w:rsidRPr="00CD568D" w:rsidRDefault="003001C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CD568D" w:rsidRPr="006A516E" w:rsidTr="003001CD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2. Организационно-методическая работа</w:t>
            </w:r>
          </w:p>
        </w:tc>
      </w:tr>
      <w:tr w:rsidR="00CD568D" w:rsidRPr="006A516E" w:rsidTr="002A1F3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2.2.</w:t>
            </w:r>
          </w:p>
        </w:tc>
        <w:tc>
          <w:tcPr>
            <w:tcW w:w="4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Организация творческих отчётов педагогов по проведению летнего периода</w:t>
            </w:r>
          </w:p>
          <w:p w:rsidR="00CD568D" w:rsidRPr="00CD568D" w:rsidRDefault="00CD568D" w:rsidP="006A516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Подготовка методической рекомендации для воспитателей на тему «</w:t>
            </w:r>
            <w:r w:rsidR="006A516E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  <w:r w:rsidRPr="00CD568D">
              <w:rPr>
                <w:rFonts w:ascii="Times New Roman" w:hAnsi="Times New Roman"/>
                <w:sz w:val="28"/>
                <w:szCs w:val="28"/>
              </w:rPr>
              <w:t xml:space="preserve"> на свежем воздухе»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1 неделя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Default="00CD568D" w:rsidP="005D5FE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5D5FE9" w:rsidP="005D5FE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D568D" w:rsidRPr="006A516E" w:rsidTr="003001CD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68D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</w:tc>
      </w:tr>
      <w:tr w:rsidR="00CD568D" w:rsidRPr="006A516E" w:rsidTr="002A1F3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3.2.</w:t>
            </w:r>
          </w:p>
        </w:tc>
        <w:tc>
          <w:tcPr>
            <w:tcW w:w="4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Привлечение родителей к благоустройству территории детского сада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Обновление информационных уголков в группах и коридоре ДОУ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4 неделя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Воспитатели групп</w:t>
            </w:r>
          </w:p>
        </w:tc>
      </w:tr>
      <w:tr w:rsidR="00CD568D" w:rsidRPr="006A516E" w:rsidTr="003001CD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255BF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F34" w:rsidRPr="006A516E" w:rsidTr="00A3010E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292ADA">
            <w:pPr>
              <w:pStyle w:val="c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F34" w:rsidRPr="006A516E" w:rsidTr="00A3010E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292ADA">
            <w:pPr>
              <w:pStyle w:val="c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3001C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68D" w:rsidRPr="006A516E" w:rsidTr="003001CD"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6A516E" w:rsidP="00CD56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CD568D" w:rsidRPr="006A516E" w:rsidTr="002A1F3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>.1.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CD568D" w:rsidRPr="00CD568D" w:rsidRDefault="006A516E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68D" w:rsidRPr="00CD568D">
              <w:rPr>
                <w:rFonts w:ascii="Times New Roman" w:hAnsi="Times New Roman"/>
                <w:sz w:val="28"/>
                <w:szCs w:val="28"/>
              </w:rPr>
              <w:t>.2.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</w:t>
            </w:r>
            <w:r w:rsidR="006A516E">
              <w:rPr>
                <w:rFonts w:ascii="Times New Roman" w:hAnsi="Times New Roman"/>
                <w:sz w:val="28"/>
                <w:szCs w:val="28"/>
              </w:rPr>
              <w:t>4</w:t>
            </w:r>
            <w:r w:rsidRPr="00CD568D">
              <w:rPr>
                <w:rFonts w:ascii="Times New Roman" w:hAnsi="Times New Roman"/>
                <w:sz w:val="28"/>
                <w:szCs w:val="28"/>
              </w:rPr>
              <w:t>.3. </w:t>
            </w:r>
          </w:p>
        </w:tc>
        <w:tc>
          <w:tcPr>
            <w:tcW w:w="4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Закуп необходимого хоз.инвентаря для работы на территории ДОУ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 Организация субботника по уборке территории детского сада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 xml:space="preserve"> Пополнение информационного пространства сайта ДОУ </w:t>
            </w:r>
            <w:r w:rsidR="00D00A1C">
              <w:rPr>
                <w:rFonts w:ascii="Times New Roman" w:hAnsi="Times New Roman"/>
                <w:sz w:val="28"/>
                <w:szCs w:val="28"/>
              </w:rPr>
              <w:t>и телеграмм канал</w:t>
            </w: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 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 В течение месяца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хозяйством </w:t>
            </w:r>
          </w:p>
          <w:p w:rsidR="00CD568D" w:rsidRPr="00CD568D" w:rsidRDefault="00CD568D" w:rsidP="00CD568D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lastRenderedPageBreak/>
              <w:t> Заведующий хозяйством </w:t>
            </w:r>
          </w:p>
          <w:p w:rsidR="00CD568D" w:rsidRPr="00CD568D" w:rsidRDefault="00CD568D" w:rsidP="005D5FE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68D">
              <w:rPr>
                <w:rFonts w:ascii="Times New Roman" w:hAnsi="Times New Roman"/>
                <w:sz w:val="28"/>
                <w:szCs w:val="28"/>
              </w:rPr>
              <w:t> </w:t>
            </w:r>
            <w:r w:rsidR="006A516E">
              <w:rPr>
                <w:rFonts w:ascii="Times New Roman" w:hAnsi="Times New Roman"/>
                <w:sz w:val="28"/>
                <w:szCs w:val="28"/>
              </w:rPr>
              <w:t>Доржиева Т.С</w:t>
            </w:r>
            <w:r w:rsidR="005D5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A516E" w:rsidRDefault="006A516E" w:rsidP="006A5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16E" w:rsidRDefault="006A516E" w:rsidP="006A5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618" w:rsidRDefault="00552618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9E9" w:rsidRPr="006A516E" w:rsidRDefault="006A516E" w:rsidP="006A51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16E">
        <w:rPr>
          <w:rFonts w:ascii="Times New Roman" w:hAnsi="Times New Roman"/>
          <w:b/>
          <w:sz w:val="24"/>
          <w:szCs w:val="24"/>
        </w:rPr>
        <w:lastRenderedPageBreak/>
        <w:t xml:space="preserve"> Перспективный план мероприятий с детьми</w:t>
      </w:r>
    </w:p>
    <w:p w:rsidR="00424AF0" w:rsidRPr="00424AF0" w:rsidRDefault="006A516E" w:rsidP="0042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16E">
        <w:rPr>
          <w:rFonts w:ascii="Times New Roman" w:hAnsi="Times New Roman"/>
          <w:b/>
          <w:sz w:val="24"/>
          <w:szCs w:val="24"/>
        </w:rPr>
        <w:t xml:space="preserve">ИЮНЬ </w:t>
      </w:r>
    </w:p>
    <w:tbl>
      <w:tblPr>
        <w:tblW w:w="9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096"/>
        <w:gridCol w:w="5412"/>
      </w:tblGrid>
      <w:tr w:rsidR="00424AF0" w:rsidRPr="00424AF0" w:rsidTr="00424AF0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424AF0" w:rsidRPr="00424AF0" w:rsidTr="00424AF0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Ребенок в мире людей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8D7F2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E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«Почему этот день так называется»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Стендовая информация для родителей «Права детей»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погодой.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«Собери рисунок-цветок»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«Подбрось – поймай»,  «Отбей об пол (землю)»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«Что какого цвета»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Спорта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альбома «Спорт»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«Спорт укрепляет здоровье»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«Мы спортсмены»,  «Набрось кольцо»,  «Попади в цель»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  «Колдун»,  «Ловишки с мячом»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«Что для чего  нужно»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Пальчиковая  гимнастика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Игрушки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Игровые миниатюры – описание своей любимой игрушки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выставки мягких игрушек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«Назови ласково», «Четвёртый лишний»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«История появления игрушки» (из дерева, соломы, тряпок, глиняные свистульки)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Ручной труд из бросового материала и бумаги «Подарю я друга…»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«Мы весёлые ребята»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Здоровья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значит быть здоровым» - встреча с доктором Айболитом.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«Поликлиника»,  «Аптека»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Консультация для родителей «Лекарства в доме и их хранение»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«Кто дальше бросит»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растениями на участке  «Для чего им вода?»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«Мойдодыр» К. Чуковского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«Можно - нельзя» по картинкам книги «Безопасность» (о гигиене рук)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«Самый быстрый»,   «Силачи»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Сказки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доброй сказочницей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русских народных сказок «Теремок»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Театральная постановка «Теремок»  для детей младшей группы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«Из какой сказки»- зачитывание отрывков из русских народных сказок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«Колдун»,   «Гуси, гуси»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Лепка по сказке «Три  медведя»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/у «Придумай новую сказку»</w:t>
            </w:r>
          </w:p>
        </w:tc>
      </w:tr>
      <w:tr w:rsidR="00424AF0" w:rsidRPr="00424AF0" w:rsidTr="00424AF0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II Неделя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Цветочная неделя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Цветка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альбома «Садовые цветы»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Народная  подвижная  игра  «Цветы»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цветами на клумбе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«Я знаю 5 цветов»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Разучивание «Колокольчик голубой…»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«Я садовником родился»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Труд – прополка сорняков на клумбе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Садоводства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набора открыток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«Как называется этот цветок»,  «Что нужно для работы в саду»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цветами на клумбе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 и рыхление мини клумбы на участке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Пальчиковая гимнастика «Бутончики»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 /и «Не останься на земле»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Ромашки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цветов из мозаики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«Друзья цветов» - за мотыльками, бабочками, пчелами (как собирают нектар)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«Цветы»- одуванчики и солнце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«Найди по описанию»,  «Собери цветок»- разрезанные картинки»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«Я Садовником родился»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 «Ромашка»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Цветочная поляна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книги «Незнайка в цветочном городе»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«Важные цветы» (направлено на профилактику нарушения осанки)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Ходьба с мешочком на голове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цветами на центральной клумбе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«Бабочки и цветок»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«Поищи такой же»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- импровизация «Бабочки и мотыльки»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Аппликация «Красивый цветок»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Чудес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сказки «Дюймовочка»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 на фланелеграфе «Дюймовочка»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«Отчего к цветку летит пчела»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Чудесный аромат - нахождение цветка с самым приятным запахом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Заучивание «Носит одуванчик…»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Упражнение на расслабление «Одуванчиковое поле»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«Песенка колокольчика»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 с трафаретом цветочным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 тычком «Разноцветная поляна»</w:t>
            </w:r>
          </w:p>
        </w:tc>
      </w:tr>
      <w:tr w:rsidR="00424AF0" w:rsidRPr="00424AF0" w:rsidTr="00424AF0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III Неделя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неделя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 «Разноцветная вода». Встреча с Хоттабычем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«Солнышко и дождик»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«Что изменилось»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«Что было бы, если не было воды»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Способы экономии воды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Витаминный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о витаминах в овощах и фруктах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Украшение каши ягодами из варенья или кусочками мармелада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Рассказывание стихотворения «Хозяйка однажды с базара пришла»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Д/и «Узнай на вкус фрукты и овощи»,  «Чудесный 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мешочек»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Труд в природе: прополка и рыхление.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«Здоровейка» подскоки и бег, прыжки.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С/и «Больница»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Художника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предметов для рисования  (акварель, гуашь, фломастеры)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 разными способами (пальцем, ладошкой, свечкой и т.д 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действиями воспитателя «Что получится из кляксы»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Опыты детей с гуашью жидкой (кляксаграмма)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Игра- импровизация «Кляксыч»- изображение разных фигур жестами, мимикой.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«Узнай и назови, чем нарисовано»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Самоделкина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предметов, выложенных на столе воспитателем из ниток, бумаги.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действиями воспитателя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Конкурс «Самая лучшая поделка»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«Пролезь в открытку»,  «Куда спряталась монетка», «Почему из стакана не проливается вода?»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Аппликация из шерстяных ниток  «Волшебные цветы»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«Тили- рам»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 с бусинками – выкладывание узора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Волшебства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выставки предметов контрастных по цвету, величине, толщине, ширине, фактуре и т.д.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«Скажи наоборот»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«Карлики и великаны»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«Ищем контрасты в окружающей обстановке»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растениями, деревьями, игрушками и т.д.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Пальчиковая гимнастика «Повстречались 2 котенка»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Мизинец правой руки соприкасается с мизинцем левой руки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(2 жеребенка, 2 щенка, 2 тигренка, 2 бычка)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Досуг спортивный «В стране Великании» </w:t>
            </w:r>
          </w:p>
        </w:tc>
      </w:tr>
      <w:tr w:rsidR="00424AF0" w:rsidRPr="00424AF0" w:rsidTr="00424AF0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IV Неделя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Зоологическая неделя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Зов джунглей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диких животных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  альбома «Животные»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Сочинение рассказа о диких животных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рассказа М. Пришвина «Лисичкин хлеб»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 / и «Когда это бывает»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 и «У медведя во бору»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Пушистого зверька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книги Степанова В. «Самая пушистая» - чтение стихов к картинкам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«Отгадай-ка» загадки о животных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«Лиса в курятнике»,  «Кот Котофей»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Лепка по сказке «Зимовье зверей»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С/и «Кого чем угостили»-знакомство со способами 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питания животных в лесу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 р игра «Зоопарк»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Рыбалки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Мини-экскурсия «Рыбалка»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альбома «Морские диковинки»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«Рыболов», «Удочка»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Рисование «В подводном царстве», «Разноцветные рыбки»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«Кто плывет, кто ползет» нахождение по картинкам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Труд – смастери удочку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Зоопарка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альбома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стихотворения «Слон», «Прием у Айболита»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«Черепашки»- ползание, «Кенгурята»- прыжки с приседа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«Страусы» - ходьба, остановка на одной ноге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Дыхательная гимнастика «Царь зверей»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 с трафаретом «Животные Африки»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Ручной труд «Черепашка» из скорлупок грецкого ореха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Драматизация сказки «Заюшкина избушка»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 «Зоопарк»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Птиц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альбома «Птицы наших краев»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«Узнай по голосу»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воробушками и синичками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«Летает - не летает»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Исполнение песенки «Жаворонок»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Ручной труд «Жаворонок» (оригами)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«Раскрась птичку»</w:t>
            </w:r>
          </w:p>
        </w:tc>
      </w:tr>
    </w:tbl>
    <w:p w:rsidR="00424AF0" w:rsidRPr="00424AF0" w:rsidRDefault="00424AF0" w:rsidP="00424AF0">
      <w:pPr>
        <w:shd w:val="clear" w:color="auto" w:fill="FFFFFF"/>
        <w:spacing w:line="240" w:lineRule="auto"/>
        <w:jc w:val="center"/>
        <w:rPr>
          <w:rFonts w:cs="Arial"/>
          <w:color w:val="000000"/>
        </w:rPr>
      </w:pPr>
      <w:r w:rsidRPr="00424AF0">
        <w:rPr>
          <w:rFonts w:ascii="Times New Roman" w:hAnsi="Times New Roman"/>
          <w:b/>
          <w:bCs/>
          <w:i/>
          <w:iCs/>
          <w:color w:val="000000"/>
          <w:sz w:val="28"/>
        </w:rPr>
        <w:t>ИЮЛЬ</w:t>
      </w:r>
    </w:p>
    <w:tbl>
      <w:tblPr>
        <w:tblW w:w="9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2097"/>
        <w:gridCol w:w="5256"/>
      </w:tblGrid>
      <w:tr w:rsidR="00424AF0" w:rsidRPr="00424AF0" w:rsidTr="00424AF0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424AF0" w:rsidRPr="00424AF0" w:rsidTr="00424AF0"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Юные пешеходы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Транспорта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альбома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Сравнение автобуса и троллейбуса, трамвая и поезда по наглядным картинкам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Конструирование из большого строительного набора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«Автомобили»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 «Автобус»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«Узнай по описанию»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«Как вести себя в автобусе»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Строительного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транспорта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014776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альбома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Сравнение грузовика и камаза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Конструирование из большого строительного набора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 в песочнице «Автомобильная дорога»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машин на картинках.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«Это грузовой или пассажирский  транспорт?»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147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/и «Шоферы»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«Ситуации на дороге»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 «Пост ГАИ»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Заучивание стихотворений о светофоре.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«Светофор»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Аппликация «Автобус и грузовик» по выбору детей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Светофора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«Пешеход, пешеход, помни ты про переход….»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«Как правильно переходить дорогу»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стенда «Правила дорожного движения»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Папка-ширма для родителей «Осторожно, пешеход»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«Можно - нельзя»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Знакомство со знаками сервиса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«Шоферы и светофор»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ПДД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с рассказами детей о правилах перехода через дорогу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дорожных знаков «Запрещающие», «Предупреждающие», «Информационные»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Кукольный спектакль «Петрушка на улице»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«Что быстрее»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 «Поездка в лес»</w:t>
            </w:r>
          </w:p>
        </w:tc>
      </w:tr>
      <w:tr w:rsidR="00424AF0" w:rsidRPr="00424AF0" w:rsidTr="00424AF0"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II Неделя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Витаминная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Фруктов и овощей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«Фрукты и овощи полезны для здоровья»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альбома «Фрукты и овощи, произрастающие в нашей местности»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«Отгадай-ка»,  «Что какого цвета»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 «Мой любимый фрукт или овощ»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«Огородная – хороводная»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 «Овощной магазин с муляжами»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Труда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«Профессии»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работой дворника.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«Кому что нужно для работы?»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Чудесный мешочек – узнать на ощупь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в цветнике. Прополка, полив, рыхление.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 на удержание равновесия «Подсолнухи»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Лепка по замыслу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Подготовка костюмов к драматизации сказки «Репка»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Плодов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«Чем питается растение»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луковицы с перьями, корнями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Экспериментирование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Лук в воде и без воды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Лук на солнце и в темноте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Подведение итога: свет и вода нужны в умеренном количестве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«Узнай на вкус» - фрукт – овощ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Этюд «Вкусные эмоции»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«Я садовником родился» - бег по кругу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Чистоты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«Чистота залог здоровья»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Папка – ширма в родительский уголок «Чистота - залог здоровья», «Ядовитые ягоды»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«Вкус-цвет-форма»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«Что для какого органа полезно»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Витамины: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А- морковь, лук, помидор – улучшают зрение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С- капуста, зеленый лук, лимон, смородина придает силы, улучшает аппетит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Упражнение на дыхание «Ароматная клубничка»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 / и «Затейники»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Витаминов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 атрибутов  к сказке »Репка»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Драматизация  сказки  «Репка»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Встреча с королевой Витаминной страны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«Фруктовый салат» - угощение силами родителей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Пальчиковая гимнастика «Апельсин»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«Сравни по величине»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тыквы, кабачка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«Огородный великан»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«Отгадай-ка»</w:t>
            </w:r>
          </w:p>
        </w:tc>
      </w:tr>
      <w:tr w:rsidR="00424AF0" w:rsidRPr="00424AF0" w:rsidTr="00424AF0"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III Неделя</w:t>
            </w:r>
          </w:p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Экспериментов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«Значение воды в жизни человека и растений, водные просторы России»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Рисование, аппликация, ручной труд «Подводный мир»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Эксперименты с водой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«Солнышко и дождик», «На рыбалке»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 «Что плавает - что тонет»,  «Что высохнет быстрее» (ткань – бумага)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Подведение итогов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Природы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у нас под ногами», «Живая земля»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растительностью на лужайке, на клумбе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«Что как называется», «Какого цвета это растение»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«Найди такой же»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Этюд «Цветы распустились»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«Сороконожка»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 «Что произойдет с корнями без почвы»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Рассматривание альбома «Обитатели почвы»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«Кузнечики» , «Червячок» - ползание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«Я знаю 5 насекомых»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Глины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игрушек: дымка, глиняные свистульки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«Что из чего»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Эксперимент: какая она, глина? (сухая) (разведенная)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«Что получится» - лепка из глины, фрукты – овощи – посуда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Размышления на тему «Растет ли что – нибудь на глине?» -  учить подводить итог эксперименту с сухой глиной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«По кочкам»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«По болотной трясине» - ходьба с высоким поднимание колен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Песка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песком в емкостях сырой – сухой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Опыты: «Какой он - песок?» (пересыпание, просеивание, сравнение температуры)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«Поиск сокровищ» в песочнице заранее спрятаны игрушки и разные  предметы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 с песком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Упражнение на расслабление «Я на солнышке лежу»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Пальч. гим.  «Рисуем на песке»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 и «Карусель»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«Босиком по песку»- профилактика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Досуг – Мы со спортом дружим (плоскостопие)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Воздуха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«Свежий воздух нужен всем»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 «Где прячется воздух» со стаканом воды: пузырьки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целоф. пакетом – вдувание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воздушным шариком – в надутом состоянии плавно скользит по воздуху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с воздушным шариком «Не урони – подбрасывание»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«Друзья человека» - о растениях, очищающих воздух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комнатными растениями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Пальч. гим.  «Птица»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Ручной труд из бумаги «Чудо – веер»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«Самолеты», «Раздувайся пузырь»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Упражнение на дыхание «Теплый – холодный ветер»</w:t>
            </w:r>
          </w:p>
        </w:tc>
      </w:tr>
      <w:tr w:rsidR="00424AF0" w:rsidRPr="00424AF0" w:rsidTr="00424AF0"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240" w:lineRule="auto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IV Неделя</w:t>
            </w:r>
          </w:p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Спортивная, игр и забав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Мяча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«Не урони» - передача над головой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 «Мой весёлый звонкий мяч»,  «Вышибалы»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«Чей мяч выше скачет» - бросание об пол, отбивание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Сравнение: Какой мяч лучше скачет? Надувной или резиновый?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«Дед бил, не разбил» - отбивание ведение мяча 1 рукой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«Прокати точно в ворота»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«Великий Робин Гуд» - метание пластмассовых шаров на дальность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 с мячом.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Обруча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сравнение: большой – средний - малый обруч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«Найди свой дом» - ориентировка по величине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«Прокати обруч и не урони»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«Бездомный заяц» (остался без обруча – дома)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Пальч.  гим. «Повстречались»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Упраж.  на релаксацию «Я на солнышке лежу» - в обруче»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Настольной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выставки н/п игр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о сохранности игр и пользовании ими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Сравнение домино и лото, логического куба, домика с геом. фигурами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«Отгадай и найди в лото»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«Назови цвет и форму» - логич. куб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Ручной труд «Изготовление цветочного лото» (посредством аппликации на готовую основу)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«Чай, чай выручай»,  «Обезьянки»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Школа мяча: «Подбрось – поймай», «Сбей кеглю»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Спорта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«Движение - это жизнь»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Слушание музыки «Марш» Д. Ковалевского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«Ловкие умелые»,  «Луна и солнце»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 «Спортсмены»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«Скалолазы» - лазанье по гимнастической стенке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«Восхождение в горы» - ходьба по наклад. доске.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«Попади в цель»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Спортивная эстафета с бегом, прыжками, подлезанием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Туризма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«Кто такие туристы и путешественники»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Мини – туризм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«Готовимся в поход» - что взять - размышл.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«Поездка на велосипедах»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«Найди по описанию» - деревья – ориентиры для движения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И/у «На одной ножке до березки»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 рюкзачком за спиной» - ходьба с гимнастической палкой под рукой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«Кто скорее»</w:t>
            </w:r>
          </w:p>
        </w:tc>
      </w:tr>
    </w:tbl>
    <w:p w:rsidR="00D00A1C" w:rsidRDefault="00D00A1C" w:rsidP="00424AF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</w:rPr>
      </w:pPr>
    </w:p>
    <w:p w:rsidR="00D00A1C" w:rsidRDefault="00D00A1C" w:rsidP="00424AF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</w:rPr>
      </w:pPr>
    </w:p>
    <w:p w:rsidR="00424AF0" w:rsidRPr="00424AF0" w:rsidRDefault="00424AF0" w:rsidP="00424AF0">
      <w:pPr>
        <w:shd w:val="clear" w:color="auto" w:fill="FFFFFF"/>
        <w:spacing w:line="240" w:lineRule="auto"/>
        <w:jc w:val="center"/>
        <w:rPr>
          <w:rFonts w:cs="Arial"/>
          <w:color w:val="000000"/>
        </w:rPr>
      </w:pPr>
      <w:r w:rsidRPr="00424AF0">
        <w:rPr>
          <w:rFonts w:ascii="Times New Roman" w:hAnsi="Times New Roman"/>
          <w:b/>
          <w:bCs/>
          <w:i/>
          <w:iCs/>
          <w:color w:val="000000"/>
          <w:sz w:val="32"/>
        </w:rPr>
        <w:lastRenderedPageBreak/>
        <w:t>АВГУСТ</w:t>
      </w:r>
    </w:p>
    <w:tbl>
      <w:tblPr>
        <w:tblW w:w="9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2680"/>
        <w:gridCol w:w="5443"/>
      </w:tblGrid>
      <w:tr w:rsidR="00424AF0" w:rsidRPr="00424AF0" w:rsidTr="00424AF0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«Наедине с природой»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Муравья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Отметить организацию жизни муравейника, трудолюбие насекомых.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/р и «Муравейник»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«Где были мы не скажем, а что делали - покажем»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Живой природы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нас окружает?» «Какую пользу приносят растения?»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Ручной труд – уборка своего участка, полив цветов, рыхление почвы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Рисунок «Моя планета»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Сбор листьев для гербария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 / и «Мышеловка»,  «Совушка»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Лекарственных растений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«От какого растения листок?»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Ветра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силой ветра.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«Как, не выходя из дома, можно определить есть ли ветер или нет?»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отрывка стихотворения А.С. Пушкина «Ветер, ветер ты могуч…»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Посмотреть как ветер гонит облака по небу.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облака, фантазирование «На что оно похоже?»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 / и «Море волнуется»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Луга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Учить ценить красоту и приволье лугов, наполненных ароматом трав.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424AF0" w:rsidRPr="00424AF0" w:rsidTr="00424AF0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Сказок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«Мы волшебники»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Экспериментальная работа «Разноцветная вода»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Встреча с Хоттабычем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«Колдун»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«Что изменилось?»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«Способы экономии воды»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«Волшебная палочка»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 и забав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С / р и «Фантазёры»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Игра- эстафета «Весёлые тройки»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«Играем по правилам»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/у «Сохрани равновесие»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Придумай новую игру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Кляксографии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предметов для рисования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 «Волшебная клякса»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Опыты детей с жидкой гуашью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 /и «Краски»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Получи новый цвет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Фокусов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предметов, выложенных на столе воспитателем из ниток, бумаги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Разучивание фокусов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«Куда спряталась монетка»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 «я фокусник»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Радуги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«Назови цвета радуги»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Когда появляется радуга на небе?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Рассмотреть радугу на картине.</w:t>
            </w:r>
          </w:p>
        </w:tc>
      </w:tr>
      <w:tr w:rsidR="00424AF0" w:rsidRPr="00424AF0" w:rsidTr="00424AF0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«Утро радостных встреч»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Заботы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Встреча детей, проявление заботы о них. Совместные игры.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Тематическая беседа «Кто мы такие - дети?»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Конкурс рисунка на асфальте «Мир человека», «Фантазии и увлечения».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журнала рисунков о профессиях настоящих и фантастических.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«Я очень хочу»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Дружбы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Встреча друзей.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Б. Заходер «Мы друзья»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Интервью «Расскажи о своем друге», «Каким друг не должен быть?»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«Узнай друга по описанию»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«Какой из цветов радуги ты подарил бы своему другу и почему?»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Пение песен В. Шаинского «Мир похож на цветной луг», «Когда мои друзья со мной»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Пословицы и поговорки о дружбе.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о людях разных национальностях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Березы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березы на участке детского сада.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Придумывание загадок о березе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 «Такие разные березы»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Русская народная песня «Во поле береза стояла»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сказки «Марьюшка и березка»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«С чьей ветки детки?»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Физкультуры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о летних видах спорта.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«Кто больше знает летних видов спорта»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иллюстраций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Спортивный досуг «Путешествие в Спортландию»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Рисование по желанию.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Экспериментальный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Почва -  важный фактор жизни на земле.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природе все взаимосвязано. Создать искусственно несколько видов почв с преобладанием одного из компонентов.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/р и «Мы экспериментаторы»</w:t>
            </w:r>
          </w:p>
        </w:tc>
      </w:tr>
      <w:tr w:rsidR="00424AF0" w:rsidRPr="00424AF0" w:rsidTr="00424AF0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 знатоками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Ягод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Д/и «Угадай на вкус»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«Съедобное - несъедобное»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сказки «Волшебная дудочка»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Н. Павлова «Земляника»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«В лес пойдем, землянику мы найдем»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Рассматривание кустика земляники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«Съедобное – несъедобное»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Птиц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На прогулке наблюдаем за птицами. В гнездах уже вывелись птенцы.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о жизни птиц.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«Из какого материала строят гнезда птицы?»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«Каких птиц ты знаешь?»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Я. Райниса «Синичка», К. Ушинского «Ласточка»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Д/и «Узнай по голосу»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Песка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песком в емкостях (сырой - сухой)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Опыт «Какой он песок» пересыпание, просеивание, сравнивание, температура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С/р игра «Поиск сокровищ»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 с песком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4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Воздуха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Беседа «Свежий воздух нужен всем»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Эксперимент «Где прячется воздух»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П/и «Не урони - подбрось»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«Друзья человека» - о растениях, очищающих воздух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Наблюдение за комнатными растениями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Ручной труд «Чудо-веер»</w:t>
            </w:r>
          </w:p>
        </w:tc>
      </w:tr>
      <w:tr w:rsidR="00424AF0" w:rsidRPr="00424AF0" w:rsidTr="00424A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AF0" w:rsidRPr="00424AF0" w:rsidRDefault="00424AF0" w:rsidP="00424A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jc w:val="center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5 День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Вокруг света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AF0" w:rsidRPr="00424AF0" w:rsidRDefault="00424AF0" w:rsidP="00424AF0">
            <w:pPr>
              <w:spacing w:after="0" w:line="0" w:lineRule="atLeast"/>
              <w:rPr>
                <w:color w:val="000000"/>
              </w:rPr>
            </w:pP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глобуса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Беседа «Страны мира»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Эстафеты с элементами баскетбола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Разучивание считалки</w:t>
            </w:r>
            <w:r w:rsidRPr="00424A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/ р и «Вокруг света»</w:t>
            </w:r>
          </w:p>
        </w:tc>
      </w:tr>
    </w:tbl>
    <w:p w:rsidR="00424AF0" w:rsidRPr="00424AF0" w:rsidRDefault="00424AF0" w:rsidP="00424AF0">
      <w:pPr>
        <w:shd w:val="clear" w:color="auto" w:fill="FFFFFF"/>
        <w:spacing w:line="240" w:lineRule="auto"/>
        <w:rPr>
          <w:rFonts w:ascii="Arial" w:hAnsi="Arial" w:cs="Arial"/>
          <w:color w:val="666666"/>
          <w:sz w:val="23"/>
          <w:szCs w:val="23"/>
        </w:rPr>
      </w:pPr>
      <w:r w:rsidRPr="00424AF0">
        <w:rPr>
          <w:rFonts w:ascii="Times New Roman" w:hAnsi="Times New Roman"/>
          <w:color w:val="000000"/>
          <w:sz w:val="24"/>
          <w:szCs w:val="24"/>
        </w:rPr>
        <w:t> </w:t>
      </w:r>
    </w:p>
    <w:p w:rsidR="00424AF0" w:rsidRPr="00424AF0" w:rsidRDefault="00424AF0" w:rsidP="00424AF0">
      <w:pPr>
        <w:shd w:val="clear" w:color="auto" w:fill="FFFFFF"/>
        <w:spacing w:after="0" w:line="240" w:lineRule="auto"/>
        <w:ind w:left="155"/>
        <w:rPr>
          <w:rFonts w:ascii="Arial" w:hAnsi="Arial" w:cs="Arial"/>
          <w:color w:val="666666"/>
          <w:sz w:val="23"/>
          <w:szCs w:val="23"/>
        </w:rPr>
      </w:pPr>
    </w:p>
    <w:sectPr w:rsidR="00424AF0" w:rsidRPr="00424AF0" w:rsidSect="002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3EF0C62"/>
    <w:multiLevelType w:val="hybridMultilevel"/>
    <w:tmpl w:val="345AE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493DC9"/>
    <w:multiLevelType w:val="multilevel"/>
    <w:tmpl w:val="322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40553"/>
    <w:multiLevelType w:val="multilevel"/>
    <w:tmpl w:val="ED78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1F11C0"/>
    <w:multiLevelType w:val="multilevel"/>
    <w:tmpl w:val="326E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5"/>
  </w:num>
  <w:num w:numId="19">
    <w:abstractNumId w:val="14"/>
  </w:num>
  <w:num w:numId="20">
    <w:abstractNumId w:val="10"/>
  </w:num>
  <w:num w:numId="21">
    <w:abstractNumId w:val="17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406033"/>
    <w:rsid w:val="00014776"/>
    <w:rsid w:val="0002550B"/>
    <w:rsid w:val="00026AEC"/>
    <w:rsid w:val="001151B2"/>
    <w:rsid w:val="001C0E9D"/>
    <w:rsid w:val="001F6347"/>
    <w:rsid w:val="00244188"/>
    <w:rsid w:val="00246BDA"/>
    <w:rsid w:val="00255BFA"/>
    <w:rsid w:val="00292ADA"/>
    <w:rsid w:val="002A1F34"/>
    <w:rsid w:val="002A353A"/>
    <w:rsid w:val="002A7D84"/>
    <w:rsid w:val="003001CD"/>
    <w:rsid w:val="00341027"/>
    <w:rsid w:val="003D1451"/>
    <w:rsid w:val="003D35F4"/>
    <w:rsid w:val="00406033"/>
    <w:rsid w:val="00424AF0"/>
    <w:rsid w:val="00441BC7"/>
    <w:rsid w:val="00445571"/>
    <w:rsid w:val="00455D7E"/>
    <w:rsid w:val="004825C7"/>
    <w:rsid w:val="00490F6E"/>
    <w:rsid w:val="004B0A29"/>
    <w:rsid w:val="004E100C"/>
    <w:rsid w:val="00552618"/>
    <w:rsid w:val="005D5FE9"/>
    <w:rsid w:val="005E600D"/>
    <w:rsid w:val="00617C5F"/>
    <w:rsid w:val="00660917"/>
    <w:rsid w:val="00675A5E"/>
    <w:rsid w:val="006A516E"/>
    <w:rsid w:val="006C7DD2"/>
    <w:rsid w:val="006F0E27"/>
    <w:rsid w:val="00712FCA"/>
    <w:rsid w:val="007B2ABB"/>
    <w:rsid w:val="00823352"/>
    <w:rsid w:val="00843F7A"/>
    <w:rsid w:val="0086781D"/>
    <w:rsid w:val="008C48AB"/>
    <w:rsid w:val="008C64A9"/>
    <w:rsid w:val="008D74CA"/>
    <w:rsid w:val="008D7F20"/>
    <w:rsid w:val="008F54B3"/>
    <w:rsid w:val="00917479"/>
    <w:rsid w:val="009341E3"/>
    <w:rsid w:val="009A3771"/>
    <w:rsid w:val="009C0807"/>
    <w:rsid w:val="009D04CA"/>
    <w:rsid w:val="00A3010E"/>
    <w:rsid w:val="00A56EFA"/>
    <w:rsid w:val="00AD36CD"/>
    <w:rsid w:val="00B04260"/>
    <w:rsid w:val="00B349E4"/>
    <w:rsid w:val="00B62B69"/>
    <w:rsid w:val="00B95432"/>
    <w:rsid w:val="00B9678A"/>
    <w:rsid w:val="00BA58A2"/>
    <w:rsid w:val="00BC4786"/>
    <w:rsid w:val="00C20030"/>
    <w:rsid w:val="00C33EBE"/>
    <w:rsid w:val="00C37BDB"/>
    <w:rsid w:val="00C83025"/>
    <w:rsid w:val="00CC5414"/>
    <w:rsid w:val="00CD568D"/>
    <w:rsid w:val="00CF5A22"/>
    <w:rsid w:val="00D00A1C"/>
    <w:rsid w:val="00D32D46"/>
    <w:rsid w:val="00D43B89"/>
    <w:rsid w:val="00D61325"/>
    <w:rsid w:val="00D7267C"/>
    <w:rsid w:val="00D76F48"/>
    <w:rsid w:val="00DE34DE"/>
    <w:rsid w:val="00E11B9D"/>
    <w:rsid w:val="00E1595B"/>
    <w:rsid w:val="00E45EED"/>
    <w:rsid w:val="00E66440"/>
    <w:rsid w:val="00E67667"/>
    <w:rsid w:val="00E82AE1"/>
    <w:rsid w:val="00E87644"/>
    <w:rsid w:val="00E92FD9"/>
    <w:rsid w:val="00EE7AFE"/>
    <w:rsid w:val="00F019E9"/>
    <w:rsid w:val="00F3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24AF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2FD9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basedOn w:val="a"/>
    <w:uiPriority w:val="99"/>
    <w:qFormat/>
    <w:rsid w:val="00E92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17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A58A2"/>
    <w:rPr>
      <w:b/>
      <w:bCs/>
    </w:rPr>
  </w:style>
  <w:style w:type="character" w:customStyle="1" w:styleId="ff3">
    <w:name w:val="ff3"/>
    <w:basedOn w:val="a0"/>
    <w:rsid w:val="00BA58A2"/>
  </w:style>
  <w:style w:type="character" w:customStyle="1" w:styleId="ff4">
    <w:name w:val="ff4"/>
    <w:basedOn w:val="a0"/>
    <w:rsid w:val="00BA58A2"/>
  </w:style>
  <w:style w:type="character" w:customStyle="1" w:styleId="ff1">
    <w:name w:val="ff1"/>
    <w:basedOn w:val="a0"/>
    <w:rsid w:val="00BA58A2"/>
  </w:style>
  <w:style w:type="paragraph" w:customStyle="1" w:styleId="c5">
    <w:name w:val="c5"/>
    <w:basedOn w:val="a"/>
    <w:rsid w:val="00292ADA"/>
    <w:pPr>
      <w:spacing w:before="103" w:after="103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92ADA"/>
  </w:style>
  <w:style w:type="character" w:customStyle="1" w:styleId="c63">
    <w:name w:val="c63"/>
    <w:basedOn w:val="a0"/>
    <w:rsid w:val="00255BFA"/>
  </w:style>
  <w:style w:type="character" w:customStyle="1" w:styleId="c8">
    <w:name w:val="c8"/>
    <w:basedOn w:val="a0"/>
    <w:rsid w:val="00255BFA"/>
  </w:style>
  <w:style w:type="character" w:customStyle="1" w:styleId="c61">
    <w:name w:val="c61"/>
    <w:basedOn w:val="a0"/>
    <w:rsid w:val="00823352"/>
  </w:style>
  <w:style w:type="character" w:styleId="a8">
    <w:name w:val="Emphasis"/>
    <w:basedOn w:val="a0"/>
    <w:qFormat/>
    <w:rsid w:val="002A353A"/>
    <w:rPr>
      <w:i/>
      <w:iCs/>
    </w:rPr>
  </w:style>
  <w:style w:type="paragraph" w:customStyle="1" w:styleId="ParagraphStyle">
    <w:name w:val="Paragraph Style"/>
    <w:rsid w:val="002A353A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2A353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A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a"/>
    <w:uiPriority w:val="99"/>
    <w:semiHidden/>
    <w:rsid w:val="002A35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4AF0"/>
    <w:rPr>
      <w:rFonts w:ascii="Times New Roman" w:hAnsi="Times New Roman"/>
      <w:b/>
      <w:bCs/>
      <w:sz w:val="36"/>
      <w:szCs w:val="36"/>
    </w:rPr>
  </w:style>
  <w:style w:type="paragraph" w:customStyle="1" w:styleId="c38">
    <w:name w:val="c38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3">
    <w:name w:val="c53"/>
    <w:basedOn w:val="a0"/>
    <w:rsid w:val="00424AF0"/>
  </w:style>
  <w:style w:type="paragraph" w:customStyle="1" w:styleId="c16">
    <w:name w:val="c16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24AF0"/>
  </w:style>
  <w:style w:type="paragraph" w:customStyle="1" w:styleId="c11">
    <w:name w:val="c11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8">
    <w:name w:val="c78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">
    <w:name w:val="c60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4">
    <w:name w:val="c84"/>
    <w:basedOn w:val="a0"/>
    <w:rsid w:val="00424AF0"/>
  </w:style>
  <w:style w:type="paragraph" w:customStyle="1" w:styleId="c18">
    <w:name w:val="c18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24AF0"/>
    <w:rPr>
      <w:color w:val="0000FF"/>
      <w:u w:val="single"/>
    </w:rPr>
  </w:style>
  <w:style w:type="paragraph" w:customStyle="1" w:styleId="search-excerpt">
    <w:name w:val="search-excerpt"/>
    <w:basedOn w:val="a"/>
    <w:rsid w:val="0042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533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193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083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909">
                          <w:marLeft w:val="0"/>
                          <w:marRight w:val="0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7365">
                                      <w:marLeft w:val="0"/>
                                      <w:marRight w:val="0"/>
                                      <w:marTop w:val="0"/>
                                      <w:marBottom w:val="5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5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3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076">
                          <w:marLeft w:val="0"/>
                          <w:marRight w:val="0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81972">
                                      <w:marLeft w:val="0"/>
                                      <w:marRight w:val="0"/>
                                      <w:marTop w:val="0"/>
                                      <w:marBottom w:val="5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3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63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1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64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382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7326">
                          <w:marLeft w:val="0"/>
                          <w:marRight w:val="0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3041">
                                      <w:marLeft w:val="0"/>
                                      <w:marRight w:val="0"/>
                                      <w:marTop w:val="0"/>
                                      <w:marBottom w:val="5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6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2273">
                                  <w:marLeft w:val="0"/>
                                  <w:marRight w:val="0"/>
                                  <w:marTop w:val="0"/>
                                  <w:marBottom w:val="280"/>
                                  <w:divBdr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divBdr>
                                  <w:divsChild>
                                    <w:div w:id="574583762">
                                      <w:marLeft w:val="200"/>
                                      <w:marRight w:val="200"/>
                                      <w:marTop w:val="20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1696">
                                          <w:marLeft w:val="960"/>
                                          <w:marRight w:val="0"/>
                                          <w:marTop w:val="14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1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2915">
                                                              <w:marLeft w:val="0"/>
                                                              <w:marRight w:val="-29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422D-7CB1-4CE0-A57D-03C212DC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2022-12-14T06:24:00Z</cp:lastPrinted>
  <dcterms:created xsi:type="dcterms:W3CDTF">2022-12-14T06:48:00Z</dcterms:created>
  <dcterms:modified xsi:type="dcterms:W3CDTF">2022-12-14T06:48:00Z</dcterms:modified>
</cp:coreProperties>
</file>